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97BE" w14:textId="77777777" w:rsidR="006F338B" w:rsidRPr="007F4982" w:rsidRDefault="00002C3D" w:rsidP="006F338B">
      <w:pPr>
        <w:pStyle w:val="Ttulo1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sz w:val="20"/>
          <w:szCs w:val="22"/>
        </w:rPr>
      </w:pPr>
      <w:r w:rsidRPr="007F4982">
        <w:rPr>
          <w:rFonts w:ascii="Arial" w:hAnsi="Arial" w:cs="Arial"/>
          <w:sz w:val="20"/>
          <w:szCs w:val="22"/>
        </w:rPr>
        <w:object w:dxaOrig="3330" w:dyaOrig="1079" w14:anchorId="6B97D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51pt" o:ole="" filled="t">
            <v:fill color2="black"/>
            <v:imagedata r:id="rId6" o:title=""/>
          </v:shape>
          <o:OLEObject Type="Embed" ProgID="PBrush" ShapeID="_x0000_i1025" DrawAspect="Content" ObjectID="_1660132218" r:id="rId7"/>
        </w:object>
      </w:r>
    </w:p>
    <w:p w14:paraId="7040156F" w14:textId="77777777" w:rsidR="006F338B" w:rsidRPr="007F4982" w:rsidRDefault="006F338B" w:rsidP="006F338B">
      <w:pPr>
        <w:pStyle w:val="Ttulo1"/>
        <w:numPr>
          <w:ilvl w:val="1"/>
          <w:numId w:val="1"/>
        </w:numPr>
        <w:tabs>
          <w:tab w:val="left" w:pos="0"/>
        </w:tabs>
        <w:rPr>
          <w:rFonts w:ascii="Arial" w:hAnsi="Arial" w:cs="Arial"/>
          <w:sz w:val="20"/>
          <w:szCs w:val="22"/>
        </w:rPr>
      </w:pPr>
      <w:r w:rsidRPr="007F4982">
        <w:rPr>
          <w:rFonts w:ascii="Arial" w:hAnsi="Arial" w:cs="Arial"/>
          <w:b/>
          <w:sz w:val="20"/>
          <w:szCs w:val="22"/>
        </w:rPr>
        <w:t>CENTRO FEDERAL DE EDUCAÇÃO TECNOLÓGICACELSO SUCKOW DA FONSECA</w:t>
      </w:r>
    </w:p>
    <w:p w14:paraId="6583331E" w14:textId="77777777" w:rsidR="006F338B" w:rsidRPr="007F4982" w:rsidRDefault="00D521AD" w:rsidP="006F338B">
      <w:pPr>
        <w:pStyle w:val="Ttulo3"/>
        <w:tabs>
          <w:tab w:val="clear" w:pos="0"/>
        </w:tabs>
        <w:ind w:left="0" w:firstLine="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noProof/>
          <w:szCs w:val="22"/>
          <w:lang w:eastAsia="pt-BR"/>
        </w:rPr>
        <w:pict w14:anchorId="3A52E735">
          <v:line id="Conector reto 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8.95pt" to="515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" strokeweight="1.59mm">
            <v:stroke joinstyle="miter"/>
            <w10:wrap type="topAndBottom"/>
          </v:line>
        </w:pict>
      </w:r>
      <w:r w:rsidR="00C730CF" w:rsidRPr="007F4982">
        <w:rPr>
          <w:rFonts w:ascii="Arial" w:hAnsi="Arial" w:cs="Arial"/>
          <w:b/>
          <w:i/>
          <w:sz w:val="20"/>
          <w:szCs w:val="22"/>
        </w:rPr>
        <w:t xml:space="preserve">Diretoria de Extensão – DIREX </w:t>
      </w:r>
      <w:r w:rsidR="006F338B" w:rsidRPr="007F4982">
        <w:rPr>
          <w:rFonts w:ascii="Arial" w:hAnsi="Arial" w:cs="Arial"/>
          <w:b/>
          <w:i/>
          <w:sz w:val="20"/>
          <w:szCs w:val="22"/>
        </w:rPr>
        <w:t>e Divisão de Integração Empresarial – DIEMP</w:t>
      </w:r>
    </w:p>
    <w:p w14:paraId="754CE009" w14:textId="77777777" w:rsidR="006F338B" w:rsidRPr="007F4982" w:rsidRDefault="006F338B" w:rsidP="006F338B">
      <w:pPr>
        <w:rPr>
          <w:rFonts w:ascii="Arial" w:hAnsi="Arial" w:cs="Arial"/>
          <w:b/>
          <w:szCs w:val="22"/>
        </w:rPr>
      </w:pPr>
    </w:p>
    <w:p w14:paraId="213BA6D1" w14:textId="77777777" w:rsidR="006F338B" w:rsidRPr="007F4982" w:rsidRDefault="006F338B" w:rsidP="00373BA4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0"/>
          <w:szCs w:val="22"/>
        </w:rPr>
      </w:pPr>
      <w:r w:rsidRPr="007F4982">
        <w:rPr>
          <w:rFonts w:ascii="Arial" w:hAnsi="Arial" w:cs="Arial"/>
          <w:sz w:val="20"/>
          <w:szCs w:val="22"/>
        </w:rPr>
        <w:t>TERMO DE COMPROMISSO DE ESTÁGIO</w:t>
      </w:r>
    </w:p>
    <w:p w14:paraId="087B68FC" w14:textId="77777777" w:rsidR="006F338B" w:rsidRPr="007F4982" w:rsidRDefault="006F338B" w:rsidP="00975775">
      <w:pPr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521AD" w:rsidRPr="00D521AD" w14:paraId="574C3441" w14:textId="77777777" w:rsidTr="00C77B6B">
        <w:trPr>
          <w:trHeight w:val="282"/>
        </w:trPr>
        <w:tc>
          <w:tcPr>
            <w:tcW w:w="10606" w:type="dxa"/>
            <w:gridSpan w:val="2"/>
          </w:tcPr>
          <w:p w14:paraId="017742D9" w14:textId="77777777" w:rsidR="00EE032F" w:rsidRPr="00D521AD" w:rsidRDefault="00EE032F" w:rsidP="00C77B6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521AD">
              <w:rPr>
                <w:rFonts w:ascii="Arial" w:hAnsi="Arial" w:cs="Arial"/>
                <w:b/>
                <w:szCs w:val="22"/>
              </w:rPr>
              <w:t>I – CONCEDENTE</w:t>
            </w:r>
          </w:p>
        </w:tc>
      </w:tr>
      <w:tr w:rsidR="00D521AD" w:rsidRPr="00D521AD" w14:paraId="148CE0A2" w14:textId="77777777" w:rsidTr="00EE032F">
        <w:tc>
          <w:tcPr>
            <w:tcW w:w="10606" w:type="dxa"/>
            <w:gridSpan w:val="2"/>
          </w:tcPr>
          <w:p w14:paraId="217D8F03" w14:textId="77777777" w:rsidR="00EE032F" w:rsidRPr="00D521AD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 xml:space="preserve">Nome: </w:t>
            </w:r>
            <w:sdt>
              <w:sdtPr>
                <w:rPr>
                  <w:rFonts w:ascii="Arial" w:hAnsi="Arial" w:cs="Arial"/>
                  <w:szCs w:val="22"/>
                </w:rPr>
                <w:id w:val="1476950234"/>
                <w:placeholder>
                  <w:docPart w:val="34D24305C7504C00B98C81D77BB205AD"/>
                </w:placeholder>
              </w:sdtPr>
              <w:sdtEndPr/>
              <w:sdtContent>
                <w:r w:rsidR="002B07B1" w:rsidRPr="00D521AD">
                  <w:rPr>
                    <w:rFonts w:ascii="Arial" w:hAnsi="Arial" w:cs="Arial"/>
                    <w:szCs w:val="22"/>
                  </w:rPr>
                  <w:t>nome da escola</w:t>
                </w:r>
                <w:r w:rsidR="00B67439" w:rsidRPr="00D521AD">
                  <w:rPr>
                    <w:rFonts w:ascii="Arial" w:hAnsi="Arial" w:cs="Arial"/>
                    <w:szCs w:val="22"/>
                  </w:rPr>
                  <w:t xml:space="preserve"> - SEEDUC</w:t>
                </w:r>
              </w:sdtContent>
            </w:sdt>
          </w:p>
          <w:p w14:paraId="68E42C85" w14:textId="77777777" w:rsidR="00EE032F" w:rsidRPr="00D521AD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521AD" w:rsidRPr="00D521AD" w14:paraId="286B5D82" w14:textId="77777777" w:rsidTr="00EE032F">
        <w:tc>
          <w:tcPr>
            <w:tcW w:w="10606" w:type="dxa"/>
            <w:gridSpan w:val="2"/>
          </w:tcPr>
          <w:p w14:paraId="7B92530E" w14:textId="77777777" w:rsidR="00EE032F" w:rsidRPr="00D521AD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Estabelecida na</w:t>
            </w:r>
            <w:r w:rsidRPr="00D521AD">
              <w:rPr>
                <w:rFonts w:ascii="Arial" w:hAnsi="Arial" w:cs="Arial"/>
                <w:b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902140939"/>
                <w:placeholder>
                  <w:docPart w:val="55AD573D30554E719F49514E02C5FB8E"/>
                </w:placeholder>
              </w:sdtPr>
              <w:sdtEndPr/>
              <w:sdtContent>
                <w:r w:rsidR="002B07B1" w:rsidRPr="00D521AD">
                  <w:rPr>
                    <w:rFonts w:ascii="Arial" w:hAnsi="Arial" w:cs="Arial"/>
                    <w:szCs w:val="22"/>
                  </w:rPr>
                  <w:t>endereço da escola</w:t>
                </w:r>
              </w:sdtContent>
            </w:sdt>
          </w:p>
          <w:p w14:paraId="378946BC" w14:textId="77777777" w:rsidR="00EE032F" w:rsidRPr="00D521AD" w:rsidRDefault="00EE032F" w:rsidP="00EE032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521AD" w:rsidRPr="00D521AD" w14:paraId="67EA22D5" w14:textId="77777777" w:rsidTr="00272CEB">
        <w:tc>
          <w:tcPr>
            <w:tcW w:w="5303" w:type="dxa"/>
          </w:tcPr>
          <w:p w14:paraId="39EF1B72" w14:textId="77777777" w:rsidR="00EE032F" w:rsidRPr="00D521AD" w:rsidRDefault="00EE032F" w:rsidP="00EE032F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CNPJ nº</w:t>
            </w:r>
            <w:r w:rsidRPr="00D521AD">
              <w:rPr>
                <w:rFonts w:ascii="Arial" w:hAnsi="Arial" w:cs="Arial"/>
                <w:b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523043665"/>
                <w:placeholder>
                  <w:docPart w:val="0B8F06CF77AC486FA3411E6978EBD07D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24FCA860" w14:textId="77777777" w:rsidR="00EE032F" w:rsidRPr="00D521AD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 xml:space="preserve">CPF nº: </w:t>
            </w:r>
            <w:sdt>
              <w:sdtPr>
                <w:rPr>
                  <w:rFonts w:ascii="Arial" w:hAnsi="Arial" w:cs="Arial"/>
                  <w:szCs w:val="22"/>
                </w:rPr>
                <w:id w:val="-1689288454"/>
                <w:placeholder>
                  <w:docPart w:val="E8EED5BABA6943909C23A72E7AAA90D4"/>
                </w:placeholder>
              </w:sdtPr>
              <w:sdtEndPr/>
              <w:sdtContent>
                <w:r w:rsidR="002B07B1" w:rsidRPr="00D521AD">
                  <w:rPr>
                    <w:rFonts w:ascii="Arial" w:hAnsi="Arial" w:cs="Arial"/>
                    <w:szCs w:val="22"/>
                  </w:rPr>
                  <w:t>do diretor</w:t>
                </w:r>
              </w:sdtContent>
            </w:sdt>
          </w:p>
          <w:p w14:paraId="0BD43B0D" w14:textId="77777777" w:rsidR="00EE032F" w:rsidRPr="00D521AD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521AD" w:rsidRPr="00D521AD" w14:paraId="7399827F" w14:textId="77777777" w:rsidTr="00EE032F">
        <w:tc>
          <w:tcPr>
            <w:tcW w:w="10606" w:type="dxa"/>
            <w:gridSpan w:val="2"/>
          </w:tcPr>
          <w:p w14:paraId="1C473FAA" w14:textId="77777777" w:rsidR="00EE032F" w:rsidRPr="00D521AD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 xml:space="preserve">Representada por:  </w:t>
            </w:r>
            <w:sdt>
              <w:sdtPr>
                <w:rPr>
                  <w:rFonts w:ascii="Arial" w:hAnsi="Arial" w:cs="Arial"/>
                  <w:szCs w:val="22"/>
                </w:rPr>
                <w:id w:val="639699551"/>
                <w:placeholder>
                  <w:docPart w:val="83F171428EE24BF38C8C9329B2811442"/>
                </w:placeholder>
              </w:sdtPr>
              <w:sdtEndPr/>
              <w:sdtContent>
                <w:r w:rsidR="002B07B1" w:rsidRPr="00D521AD">
                  <w:rPr>
                    <w:rFonts w:ascii="Arial" w:hAnsi="Arial" w:cs="Arial"/>
                    <w:szCs w:val="22"/>
                  </w:rPr>
                  <w:t>nome do diretor</w:t>
                </w:r>
              </w:sdtContent>
            </w:sdt>
          </w:p>
          <w:p w14:paraId="74622104" w14:textId="77777777" w:rsidR="00EE032F" w:rsidRPr="00D521AD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D521AD" w14:paraId="07B7D9FE" w14:textId="77777777" w:rsidTr="00EE032F">
        <w:tc>
          <w:tcPr>
            <w:tcW w:w="10606" w:type="dxa"/>
            <w:gridSpan w:val="2"/>
          </w:tcPr>
          <w:p w14:paraId="63303FA4" w14:textId="77777777" w:rsidR="00EE032F" w:rsidRPr="00D521AD" w:rsidRDefault="00EE032F" w:rsidP="00EE032F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 xml:space="preserve">Cargo: </w:t>
            </w:r>
            <w:sdt>
              <w:sdtPr>
                <w:rPr>
                  <w:rFonts w:ascii="Arial" w:hAnsi="Arial" w:cs="Arial"/>
                  <w:szCs w:val="22"/>
                </w:rPr>
                <w:id w:val="1900940728"/>
                <w:placeholder>
                  <w:docPart w:val="7AA11C2FE44F4094B4E54EE7A4187A7D"/>
                </w:placeholder>
              </w:sdtPr>
              <w:sdtEndPr/>
              <w:sdtContent>
                <w:r w:rsidR="002B07B1" w:rsidRPr="00D521AD">
                  <w:rPr>
                    <w:rFonts w:ascii="Arial" w:hAnsi="Arial" w:cs="Arial"/>
                    <w:szCs w:val="22"/>
                  </w:rPr>
                  <w:t>Diretor geral ou adjunto</w:t>
                </w:r>
              </w:sdtContent>
            </w:sdt>
          </w:p>
          <w:p w14:paraId="4D065A02" w14:textId="77777777" w:rsidR="00EE032F" w:rsidRPr="00D521AD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332A1E4" w14:textId="77777777" w:rsidR="00EE032F" w:rsidRPr="00D521AD" w:rsidRDefault="00EE032F" w:rsidP="00C756D4">
      <w:pPr>
        <w:jc w:val="center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521AD" w:rsidRPr="00D521AD" w14:paraId="2822B249" w14:textId="77777777" w:rsidTr="00C77B6B">
        <w:trPr>
          <w:trHeight w:val="239"/>
        </w:trPr>
        <w:tc>
          <w:tcPr>
            <w:tcW w:w="10606" w:type="dxa"/>
            <w:gridSpan w:val="2"/>
          </w:tcPr>
          <w:p w14:paraId="38797FA5" w14:textId="77777777" w:rsidR="00C77B6B" w:rsidRPr="00D521AD" w:rsidRDefault="007619DB" w:rsidP="00C77B6B">
            <w:pPr>
              <w:jc w:val="center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b/>
                <w:szCs w:val="22"/>
              </w:rPr>
              <w:t xml:space="preserve">II </w:t>
            </w:r>
            <w:r w:rsidR="00C77B6B" w:rsidRPr="00D521AD">
              <w:rPr>
                <w:rFonts w:ascii="Arial" w:hAnsi="Arial" w:cs="Arial"/>
                <w:b/>
                <w:szCs w:val="22"/>
              </w:rPr>
              <w:t>–</w:t>
            </w:r>
            <w:r w:rsidRPr="00D521AD">
              <w:rPr>
                <w:rFonts w:ascii="Arial" w:hAnsi="Arial" w:cs="Arial"/>
                <w:b/>
                <w:szCs w:val="22"/>
              </w:rPr>
              <w:t xml:space="preserve"> ESTAGIÁRIO</w:t>
            </w:r>
          </w:p>
        </w:tc>
      </w:tr>
      <w:tr w:rsidR="00D521AD" w:rsidRPr="00D521AD" w14:paraId="7E9C4156" w14:textId="77777777" w:rsidTr="00EE032F">
        <w:tc>
          <w:tcPr>
            <w:tcW w:w="10606" w:type="dxa"/>
            <w:gridSpan w:val="2"/>
          </w:tcPr>
          <w:p w14:paraId="561E7016" w14:textId="77777777" w:rsidR="007619DB" w:rsidRPr="00D521AD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Nome:</w:t>
            </w:r>
            <w:sdt>
              <w:sdtPr>
                <w:rPr>
                  <w:rFonts w:ascii="Arial" w:hAnsi="Arial" w:cs="Arial"/>
                  <w:szCs w:val="22"/>
                </w:rPr>
                <w:id w:val="110255020"/>
                <w:placeholder>
                  <w:docPart w:val="457FD46010A642B6A37E97F7C7E8513C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  <w:p w14:paraId="68BEE677" w14:textId="77777777" w:rsidR="00EE032F" w:rsidRPr="00D521AD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521AD" w:rsidRPr="00D521AD" w14:paraId="1DCAC652" w14:textId="77777777" w:rsidTr="00274B71">
        <w:tc>
          <w:tcPr>
            <w:tcW w:w="5303" w:type="dxa"/>
          </w:tcPr>
          <w:p w14:paraId="4B8385D7" w14:textId="77777777" w:rsidR="005D0E9C" w:rsidRPr="00D521AD" w:rsidRDefault="005D0E9C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 xml:space="preserve">Data de Nascimento: </w:t>
            </w:r>
            <w:sdt>
              <w:sdtPr>
                <w:rPr>
                  <w:rFonts w:ascii="Arial" w:hAnsi="Arial" w:cs="Arial"/>
                  <w:szCs w:val="22"/>
                </w:rPr>
                <w:id w:val="-11614683"/>
                <w:placeholder>
                  <w:docPart w:val="626625E0A21245D2B3373E14562F7F40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0FB25DDA" w14:textId="77777777" w:rsidR="005D0E9C" w:rsidRPr="00D521AD" w:rsidRDefault="005D0E9C" w:rsidP="005D0E9C">
            <w:pPr>
              <w:jc w:val="both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 xml:space="preserve">CPF nº: </w:t>
            </w:r>
            <w:sdt>
              <w:sdtPr>
                <w:rPr>
                  <w:rFonts w:ascii="Arial" w:hAnsi="Arial" w:cs="Arial"/>
                  <w:szCs w:val="22"/>
                </w:rPr>
                <w:id w:val="1730882109"/>
                <w:placeholder>
                  <w:docPart w:val="BFBC3B71F8E145F0B1215BAB08C86A4D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  <w:p w14:paraId="48C73861" w14:textId="77777777" w:rsidR="005D0E9C" w:rsidRPr="00D521AD" w:rsidRDefault="005D0E9C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521AD" w:rsidRPr="00D521AD" w14:paraId="5D7D8167" w14:textId="77777777" w:rsidTr="00EE032F">
        <w:tc>
          <w:tcPr>
            <w:tcW w:w="10606" w:type="dxa"/>
            <w:gridSpan w:val="2"/>
          </w:tcPr>
          <w:p w14:paraId="0726EC8B" w14:textId="77777777" w:rsidR="007619DB" w:rsidRPr="00D521AD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 xml:space="preserve">Residente na: </w:t>
            </w:r>
            <w:sdt>
              <w:sdtPr>
                <w:rPr>
                  <w:rFonts w:ascii="Arial" w:hAnsi="Arial" w:cs="Arial"/>
                  <w:szCs w:val="22"/>
                </w:rPr>
                <w:id w:val="2099752919"/>
                <w:placeholder>
                  <w:docPart w:val="90AEC6745E7B416F8F0B6622F716793B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  <w:p w14:paraId="7B4D3F2C" w14:textId="77777777" w:rsidR="00EE032F" w:rsidRPr="00D521AD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521AD" w:rsidRPr="00D521AD" w14:paraId="68B8F825" w14:textId="77777777" w:rsidTr="00C77B6B">
        <w:trPr>
          <w:trHeight w:val="476"/>
        </w:trPr>
        <w:tc>
          <w:tcPr>
            <w:tcW w:w="5303" w:type="dxa"/>
          </w:tcPr>
          <w:p w14:paraId="32DA4787" w14:textId="77777777" w:rsidR="007619DB" w:rsidRPr="00D521AD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 xml:space="preserve">Telefone: </w:t>
            </w:r>
            <w:sdt>
              <w:sdtPr>
                <w:rPr>
                  <w:rFonts w:ascii="Arial" w:hAnsi="Arial" w:cs="Arial"/>
                  <w:szCs w:val="22"/>
                </w:rPr>
                <w:id w:val="-916166065"/>
                <w:placeholder>
                  <w:docPart w:val="F8BAA8AC33E847869500F8E58981ECA9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7AF6CA39" w14:textId="77777777" w:rsidR="007619DB" w:rsidRPr="00D521AD" w:rsidRDefault="005D0E9C" w:rsidP="005D0E9C">
            <w:pPr>
              <w:jc w:val="both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Ano/ Período:</w:t>
            </w:r>
            <w:sdt>
              <w:sdtPr>
                <w:rPr>
                  <w:rFonts w:ascii="Arial" w:hAnsi="Arial" w:cs="Arial"/>
                  <w:szCs w:val="22"/>
                </w:rPr>
                <w:id w:val="1098291243"/>
                <w:placeholder>
                  <w:docPart w:val="B45BF0D1473E4FA6A94669697FC258AB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7619DB" w:rsidRPr="00D521AD" w14:paraId="67E84C74" w14:textId="77777777" w:rsidTr="00C77B6B">
        <w:trPr>
          <w:trHeight w:val="410"/>
        </w:trPr>
        <w:tc>
          <w:tcPr>
            <w:tcW w:w="5303" w:type="dxa"/>
          </w:tcPr>
          <w:p w14:paraId="1B14A4FF" w14:textId="77777777" w:rsidR="007619DB" w:rsidRPr="00D521AD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Curso:</w:t>
            </w:r>
            <w:sdt>
              <w:sdtPr>
                <w:rPr>
                  <w:rFonts w:ascii="Arial" w:hAnsi="Arial" w:cs="Arial"/>
                  <w:szCs w:val="22"/>
                </w:rPr>
                <w:id w:val="-1601941719"/>
                <w:placeholder>
                  <w:docPart w:val="57D54409E14E401B86F85B04F0504E56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020A804A" w14:textId="77777777" w:rsidR="007619DB" w:rsidRPr="00D521AD" w:rsidRDefault="005D0E9C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Matrícula:</w:t>
            </w:r>
            <w:sdt>
              <w:sdtPr>
                <w:rPr>
                  <w:rFonts w:ascii="Arial" w:hAnsi="Arial" w:cs="Arial"/>
                  <w:szCs w:val="22"/>
                </w:rPr>
                <w:id w:val="-57471353"/>
                <w:placeholder>
                  <w:docPart w:val="6270C1C663874002ACB670F531EF2694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</w:tr>
    </w:tbl>
    <w:p w14:paraId="55C9F979" w14:textId="77777777" w:rsidR="005D0E9C" w:rsidRPr="00D521AD" w:rsidRDefault="005D0E9C" w:rsidP="00C756D4">
      <w:pPr>
        <w:jc w:val="center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13"/>
        <w:gridCol w:w="4408"/>
      </w:tblGrid>
      <w:tr w:rsidR="00D521AD" w:rsidRPr="00D521AD" w14:paraId="516DCD5F" w14:textId="77777777" w:rsidTr="00C77B6B">
        <w:trPr>
          <w:trHeight w:val="257"/>
        </w:trPr>
        <w:tc>
          <w:tcPr>
            <w:tcW w:w="10621" w:type="dxa"/>
            <w:gridSpan w:val="2"/>
          </w:tcPr>
          <w:p w14:paraId="4074870D" w14:textId="77777777" w:rsidR="005D0E9C" w:rsidRPr="00D521AD" w:rsidRDefault="005D0E9C" w:rsidP="00C77B6B">
            <w:pPr>
              <w:tabs>
                <w:tab w:val="left" w:pos="9320"/>
              </w:tabs>
              <w:jc w:val="center"/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b/>
                <w:szCs w:val="22"/>
              </w:rPr>
              <w:t>III - INTERVENIENTE</w:t>
            </w:r>
          </w:p>
        </w:tc>
      </w:tr>
      <w:tr w:rsidR="00D521AD" w:rsidRPr="00D521AD" w14:paraId="68E055E9" w14:textId="77777777" w:rsidTr="00C77B6B">
        <w:trPr>
          <w:trHeight w:val="282"/>
        </w:trPr>
        <w:tc>
          <w:tcPr>
            <w:tcW w:w="10621" w:type="dxa"/>
            <w:gridSpan w:val="2"/>
          </w:tcPr>
          <w:p w14:paraId="7C6C9292" w14:textId="77777777" w:rsidR="00C65C0D" w:rsidRPr="00D521AD" w:rsidRDefault="005D0E9C" w:rsidP="00C65C0D">
            <w:pPr>
              <w:jc w:val="both"/>
              <w:rPr>
                <w:rFonts w:ascii="Arial" w:hAnsi="Arial" w:cs="Arial"/>
                <w:b/>
              </w:rPr>
            </w:pPr>
            <w:r w:rsidRPr="00D521AD">
              <w:rPr>
                <w:rFonts w:ascii="Arial" w:hAnsi="Arial" w:cs="Arial"/>
                <w:szCs w:val="22"/>
              </w:rPr>
              <w:t xml:space="preserve">Nome: </w:t>
            </w:r>
            <w:r w:rsidR="00C65C0D" w:rsidRPr="00D521AD">
              <w:rPr>
                <w:rFonts w:ascii="Arial" w:hAnsi="Arial" w:cs="Arial"/>
                <w:b/>
              </w:rPr>
              <w:t xml:space="preserve">CENTRO FEDERAL DE EDUCAÇÃO TECNOLÓGICA CELSO SUCKOW DA FONSECA - </w:t>
            </w:r>
            <w:r w:rsidR="00C65C0D" w:rsidRPr="00D521AD">
              <w:rPr>
                <w:rFonts w:ascii="Arial" w:hAnsi="Arial" w:cs="Arial"/>
                <w:b/>
                <w:i/>
              </w:rPr>
              <w:t>Campus</w:t>
            </w:r>
            <w:r w:rsidR="00C65C0D" w:rsidRPr="00D521AD">
              <w:rPr>
                <w:rFonts w:ascii="Arial" w:hAnsi="Arial" w:cs="Arial"/>
                <w:b/>
              </w:rPr>
              <w:t xml:space="preserve"> Nova Friburgo</w:t>
            </w:r>
          </w:p>
          <w:p w14:paraId="6C3FDBCE" w14:textId="77777777" w:rsidR="005D0E9C" w:rsidRPr="00D521AD" w:rsidRDefault="005D0E9C" w:rsidP="005D0E9C">
            <w:pPr>
              <w:rPr>
                <w:rFonts w:ascii="Arial" w:hAnsi="Arial" w:cs="Arial"/>
                <w:szCs w:val="22"/>
              </w:rPr>
            </w:pPr>
          </w:p>
        </w:tc>
      </w:tr>
      <w:tr w:rsidR="00D521AD" w:rsidRPr="00D521AD" w14:paraId="2B0EBA66" w14:textId="77777777" w:rsidTr="00C77B6B">
        <w:trPr>
          <w:trHeight w:val="251"/>
        </w:trPr>
        <w:tc>
          <w:tcPr>
            <w:tcW w:w="6213" w:type="dxa"/>
          </w:tcPr>
          <w:p w14:paraId="014CB107" w14:textId="77777777" w:rsidR="005D0E9C" w:rsidRPr="00D521AD" w:rsidRDefault="005D0E9C" w:rsidP="005D0E9C">
            <w:pPr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 xml:space="preserve">Endereço: </w:t>
            </w:r>
            <w:r w:rsidR="00C65C0D" w:rsidRPr="00D521AD">
              <w:rPr>
                <w:rFonts w:ascii="Arial" w:hAnsi="Arial" w:cs="Arial"/>
              </w:rPr>
              <w:t>Av. Governador Roberto Silveira, 1900 – Prado – Nova Friburgo/RJ</w:t>
            </w:r>
          </w:p>
        </w:tc>
        <w:tc>
          <w:tcPr>
            <w:tcW w:w="4408" w:type="dxa"/>
          </w:tcPr>
          <w:p w14:paraId="763003CD" w14:textId="77777777" w:rsidR="005D0E9C" w:rsidRPr="00D521AD" w:rsidRDefault="005D0E9C" w:rsidP="005D0E9C">
            <w:pPr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CNPJ nº42441758/0001-05</w:t>
            </w:r>
          </w:p>
        </w:tc>
      </w:tr>
      <w:tr w:rsidR="005D0E9C" w:rsidRPr="00D521AD" w14:paraId="127B67B7" w14:textId="77777777" w:rsidTr="00C77B6B">
        <w:trPr>
          <w:trHeight w:val="648"/>
        </w:trPr>
        <w:tc>
          <w:tcPr>
            <w:tcW w:w="10621" w:type="dxa"/>
            <w:gridSpan w:val="2"/>
          </w:tcPr>
          <w:p w14:paraId="6F11A1DC" w14:textId="77777777" w:rsidR="005D0E9C" w:rsidRPr="00D521AD" w:rsidRDefault="002D334E" w:rsidP="00810D63">
            <w:pPr>
              <w:rPr>
                <w:rFonts w:ascii="Arial" w:hAnsi="Arial" w:cs="Arial"/>
              </w:rPr>
            </w:pPr>
            <w:r w:rsidRPr="00D521AD">
              <w:rPr>
                <w:rFonts w:ascii="Arial" w:hAnsi="Arial" w:cs="Arial"/>
              </w:rPr>
              <w:t xml:space="preserve">Estabelecido na Av. Governador Roberto Silveira, 1900 – Prado – Nova Friburgo/RJ, CNPJ nº42441758/0001-05. Representado por: </w:t>
            </w:r>
            <w:r w:rsidR="00C7508D" w:rsidRPr="00D521AD">
              <w:rPr>
                <w:rFonts w:ascii="Arial" w:hAnsi="Arial" w:cs="Arial"/>
                <w:b/>
                <w:bCs/>
                <w:lang w:eastAsia="pt-BR"/>
              </w:rPr>
              <w:t>Edvar Fernandes Batista – </w:t>
            </w:r>
            <w:r w:rsidR="00C7508D" w:rsidRPr="00D521AD">
              <w:rPr>
                <w:rFonts w:ascii="Arial" w:hAnsi="Arial" w:cs="Arial"/>
                <w:lang w:eastAsia="pt-BR"/>
              </w:rPr>
              <w:t>Cargo: </w:t>
            </w:r>
            <w:r w:rsidR="00C7508D" w:rsidRPr="00D521AD">
              <w:rPr>
                <w:rFonts w:ascii="Arial" w:hAnsi="Arial" w:cs="Arial"/>
                <w:b/>
                <w:bCs/>
                <w:lang w:eastAsia="pt-BR"/>
              </w:rPr>
              <w:t>Gerente Acadêmico, </w:t>
            </w:r>
            <w:r w:rsidR="00C7508D" w:rsidRPr="00D521AD">
              <w:rPr>
                <w:rFonts w:ascii="Arial" w:hAnsi="Arial" w:cs="Arial"/>
                <w:lang w:eastAsia="pt-BR"/>
              </w:rPr>
              <w:t>Nacionalidade: </w:t>
            </w:r>
            <w:r w:rsidR="00C7508D" w:rsidRPr="00D521AD">
              <w:rPr>
                <w:rFonts w:ascii="Arial" w:hAnsi="Arial" w:cs="Arial"/>
                <w:b/>
                <w:bCs/>
                <w:lang w:eastAsia="pt-BR"/>
              </w:rPr>
              <w:t>Brasileira,</w:t>
            </w:r>
            <w:r w:rsidR="00C7508D" w:rsidRPr="00D521AD">
              <w:rPr>
                <w:rFonts w:ascii="Arial" w:hAnsi="Arial" w:cs="Arial"/>
                <w:lang w:eastAsia="pt-BR"/>
              </w:rPr>
              <w:t> Estado Civil: Solteiro</w:t>
            </w:r>
            <w:r w:rsidR="00C7508D" w:rsidRPr="00D521AD">
              <w:rPr>
                <w:rFonts w:ascii="Arial" w:hAnsi="Arial" w:cs="Arial"/>
                <w:b/>
                <w:bCs/>
                <w:lang w:eastAsia="pt-BR"/>
              </w:rPr>
              <w:t>, </w:t>
            </w:r>
            <w:r w:rsidR="00C7508D" w:rsidRPr="00D521AD">
              <w:rPr>
                <w:rFonts w:ascii="Arial" w:hAnsi="Arial" w:cs="Arial"/>
                <w:lang w:eastAsia="pt-BR"/>
              </w:rPr>
              <w:t>Identidade nº:</w:t>
            </w:r>
            <w:r w:rsidR="00C7508D" w:rsidRPr="00D521AD">
              <w:rPr>
                <w:rFonts w:ascii="Arial" w:hAnsi="Arial" w:cs="Arial"/>
                <w:b/>
                <w:bCs/>
                <w:lang w:eastAsia="pt-BR"/>
              </w:rPr>
              <w:t> 10591303 </w:t>
            </w:r>
            <w:r w:rsidR="00C7508D" w:rsidRPr="00D521AD">
              <w:rPr>
                <w:rFonts w:ascii="Arial" w:hAnsi="Arial" w:cs="Arial"/>
                <w:lang w:eastAsia="pt-BR"/>
              </w:rPr>
              <w:t>exp. por: SSPMG. e C.P.F. nº </w:t>
            </w:r>
            <w:r w:rsidR="009439AC" w:rsidRPr="00D521AD">
              <w:rPr>
                <w:rFonts w:ascii="Arial" w:hAnsi="Arial" w:cs="Arial"/>
                <w:b/>
                <w:bCs/>
                <w:lang w:eastAsia="pt-BR"/>
              </w:rPr>
              <w:t>036596716-57</w:t>
            </w:r>
            <w:r w:rsidR="00C7508D" w:rsidRPr="00D521AD">
              <w:rPr>
                <w:rFonts w:ascii="Arial" w:hAnsi="Arial" w:cs="Arial"/>
                <w:lang w:eastAsia="pt-BR"/>
              </w:rPr>
              <w:t>, têm justo e acordado celebrar o presente </w:t>
            </w:r>
            <w:r w:rsidR="00C7508D" w:rsidRPr="00D521AD">
              <w:rPr>
                <w:rFonts w:ascii="Arial" w:hAnsi="Arial" w:cs="Arial"/>
                <w:b/>
                <w:bCs/>
                <w:lang w:eastAsia="pt-BR"/>
              </w:rPr>
              <w:t>TERMO DE COMPROMISSO, </w:t>
            </w:r>
            <w:r w:rsidR="00C7508D" w:rsidRPr="00D521AD">
              <w:rPr>
                <w:rFonts w:ascii="Arial" w:hAnsi="Arial" w:cs="Arial"/>
                <w:lang w:eastAsia="pt-BR"/>
              </w:rPr>
              <w:t>com base na </w:t>
            </w:r>
            <w:r w:rsidR="00C7508D" w:rsidRPr="00D521AD">
              <w:rPr>
                <w:rFonts w:ascii="Arial" w:hAnsi="Arial" w:cs="Arial"/>
                <w:b/>
                <w:bCs/>
                <w:lang w:eastAsia="pt-BR"/>
              </w:rPr>
              <w:t>Lei nº: 11.788, de 25/09/2008.</w:t>
            </w:r>
          </w:p>
        </w:tc>
      </w:tr>
    </w:tbl>
    <w:p w14:paraId="23469573" w14:textId="77777777" w:rsidR="006F338B" w:rsidRPr="00D521AD" w:rsidRDefault="006F338B" w:rsidP="006F338B">
      <w:pPr>
        <w:jc w:val="both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521AD" w:rsidRPr="00D521AD" w14:paraId="611B70EE" w14:textId="77777777" w:rsidTr="004B1BB0">
        <w:tc>
          <w:tcPr>
            <w:tcW w:w="10606" w:type="dxa"/>
            <w:gridSpan w:val="2"/>
          </w:tcPr>
          <w:p w14:paraId="65E01891" w14:textId="77777777" w:rsidR="004B1BB0" w:rsidRPr="00D521AD" w:rsidRDefault="004B1BB0" w:rsidP="004B1BB0">
            <w:pPr>
              <w:tabs>
                <w:tab w:val="left" w:pos="93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521AD">
              <w:rPr>
                <w:rFonts w:ascii="Arial" w:hAnsi="Arial" w:cs="Arial"/>
                <w:b/>
                <w:szCs w:val="22"/>
              </w:rPr>
              <w:t>IV – DADOS REFERENTES AO ESTÁGIO SUPERVISIONADO</w:t>
            </w:r>
          </w:p>
        </w:tc>
      </w:tr>
      <w:tr w:rsidR="00D521AD" w:rsidRPr="00D521AD" w14:paraId="13291CCD" w14:textId="77777777" w:rsidTr="00F631F7">
        <w:trPr>
          <w:trHeight w:val="266"/>
        </w:trPr>
        <w:tc>
          <w:tcPr>
            <w:tcW w:w="5303" w:type="dxa"/>
          </w:tcPr>
          <w:p w14:paraId="74C836C5" w14:textId="77777777" w:rsidR="004B1BB0" w:rsidRPr="00D521AD" w:rsidRDefault="004B1BB0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Data de início:</w:t>
            </w:r>
            <w:sdt>
              <w:sdtPr>
                <w:rPr>
                  <w:rFonts w:ascii="Arial" w:hAnsi="Arial" w:cs="Arial"/>
                  <w:szCs w:val="22"/>
                </w:rPr>
                <w:id w:val="1544087300"/>
                <w:placeholder>
                  <w:docPart w:val="30854298A56648D89025189D8BE9EDB7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3FEA1B61" w14:textId="77777777" w:rsidR="004B1BB0" w:rsidRPr="00D521AD" w:rsidRDefault="004B1BB0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Término previsto:</w:t>
            </w:r>
            <w:sdt>
              <w:sdtPr>
                <w:rPr>
                  <w:rFonts w:ascii="Arial" w:hAnsi="Arial" w:cs="Arial"/>
                  <w:szCs w:val="22"/>
                </w:rPr>
                <w:id w:val="993832731"/>
                <w:placeholder>
                  <w:docPart w:val="D4C0F0D2B9A248A0B002E1B7577CBC69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D521AD" w:rsidRPr="00D521AD" w14:paraId="35F429A1" w14:textId="77777777" w:rsidTr="000171E7">
        <w:trPr>
          <w:trHeight w:val="284"/>
        </w:trPr>
        <w:tc>
          <w:tcPr>
            <w:tcW w:w="10606" w:type="dxa"/>
            <w:gridSpan w:val="2"/>
          </w:tcPr>
          <w:p w14:paraId="2B429FAB" w14:textId="77777777" w:rsidR="0028419E" w:rsidRPr="00D521AD" w:rsidRDefault="0028419E" w:rsidP="00FB3DEF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 xml:space="preserve">Horário </w:t>
            </w:r>
            <w:r w:rsidR="00FB3DEF" w:rsidRPr="00D521AD">
              <w:rPr>
                <w:rFonts w:ascii="Arial" w:hAnsi="Arial" w:cs="Arial"/>
                <w:szCs w:val="22"/>
              </w:rPr>
              <w:t>e Dias da semana do estágio:</w:t>
            </w:r>
            <w:sdt>
              <w:sdtPr>
                <w:rPr>
                  <w:rFonts w:ascii="Arial" w:hAnsi="Arial" w:cs="Arial"/>
                  <w:szCs w:val="22"/>
                </w:rPr>
                <w:id w:val="1246605961"/>
                <w:placeholder>
                  <w:docPart w:val="F0A5DDD18D464BEBAF9F52779FC5EAAB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D521AD" w:rsidRPr="00D521AD" w14:paraId="276BC82B" w14:textId="77777777" w:rsidTr="00F631F7">
        <w:trPr>
          <w:trHeight w:val="284"/>
        </w:trPr>
        <w:tc>
          <w:tcPr>
            <w:tcW w:w="5303" w:type="dxa"/>
          </w:tcPr>
          <w:p w14:paraId="72EDDC67" w14:textId="77777777" w:rsidR="004B1BB0" w:rsidRPr="00D521AD" w:rsidRDefault="0028419E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Jornada semanal (Horas):</w:t>
            </w:r>
            <w:sdt>
              <w:sdtPr>
                <w:rPr>
                  <w:rFonts w:ascii="Arial" w:hAnsi="Arial" w:cs="Arial"/>
                  <w:szCs w:val="22"/>
                </w:rPr>
                <w:id w:val="982431156"/>
                <w:placeholder>
                  <w:docPart w:val="151D82C1257F4667ACC6F7DC95BD12EA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2A2D503C" w14:textId="77777777" w:rsidR="004B1BB0" w:rsidRPr="00D521AD" w:rsidRDefault="004B1BB0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Jornada diária (Horas):</w:t>
            </w:r>
            <w:sdt>
              <w:sdtPr>
                <w:rPr>
                  <w:rFonts w:ascii="Arial" w:hAnsi="Arial" w:cs="Arial"/>
                  <w:szCs w:val="22"/>
                </w:rPr>
                <w:id w:val="-131641346"/>
                <w:placeholder>
                  <w:docPart w:val="0622F3AA486C428D90F7C748DBA72EC0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D521AD" w:rsidRPr="00D521AD" w14:paraId="09A808C8" w14:textId="77777777" w:rsidTr="006C5E70">
        <w:trPr>
          <w:trHeight w:val="260"/>
        </w:trPr>
        <w:tc>
          <w:tcPr>
            <w:tcW w:w="10606" w:type="dxa"/>
            <w:gridSpan w:val="2"/>
          </w:tcPr>
          <w:p w14:paraId="6CEAE033" w14:textId="77777777" w:rsidR="0028419E" w:rsidRPr="00D521AD" w:rsidRDefault="0028419E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Valor da bolsa:</w:t>
            </w:r>
            <w:sdt>
              <w:sdtPr>
                <w:rPr>
                  <w:rFonts w:ascii="Arial" w:hAnsi="Arial" w:cs="Arial"/>
                  <w:szCs w:val="22"/>
                </w:rPr>
                <w:id w:val="1715850079"/>
                <w:placeholder>
                  <w:docPart w:val="F15CCF438AF24EC6B7FD52DBD49BF315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D521AD" w:rsidRPr="00D521AD" w14:paraId="14A7C018" w14:textId="77777777" w:rsidTr="00F631F7">
        <w:trPr>
          <w:trHeight w:val="278"/>
        </w:trPr>
        <w:tc>
          <w:tcPr>
            <w:tcW w:w="5303" w:type="dxa"/>
          </w:tcPr>
          <w:p w14:paraId="0E6584B3" w14:textId="77777777" w:rsidR="00C74EA3" w:rsidRPr="00D521AD" w:rsidRDefault="00C74EA3" w:rsidP="00F6117E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Nº Apólice de Seguro:</w:t>
            </w:r>
            <w:sdt>
              <w:sdtPr>
                <w:rPr>
                  <w:rFonts w:ascii="Arial" w:hAnsi="Arial" w:cs="Arial"/>
                  <w:szCs w:val="22"/>
                </w:rPr>
                <w:id w:val="1614010531"/>
                <w:placeholder>
                  <w:docPart w:val="CF957EF40E9345119A1E328FFBE323A5"/>
                </w:placeholder>
              </w:sdtPr>
              <w:sdtEndPr/>
              <w:sdtContent>
                <w:r w:rsidR="00F6117E" w:rsidRPr="00D521AD">
                  <w:rPr>
                    <w:rFonts w:ascii="Arial" w:hAnsi="Arial" w:cs="Arial"/>
                    <w:szCs w:val="22"/>
                  </w:rPr>
                  <w:t>540.82.9.00000178</w:t>
                </w:r>
              </w:sdtContent>
            </w:sdt>
          </w:p>
        </w:tc>
        <w:tc>
          <w:tcPr>
            <w:tcW w:w="5303" w:type="dxa"/>
          </w:tcPr>
          <w:p w14:paraId="67A088AA" w14:textId="77777777" w:rsidR="00C74EA3" w:rsidRPr="00D521AD" w:rsidRDefault="00C74EA3" w:rsidP="00F6117E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Nome da Seguradora:</w:t>
            </w:r>
            <w:sdt>
              <w:sdtPr>
                <w:rPr>
                  <w:rFonts w:ascii="Arial" w:hAnsi="Arial" w:cs="Arial"/>
                  <w:szCs w:val="22"/>
                </w:rPr>
                <w:id w:val="537407965"/>
                <w:placeholder>
                  <w:docPart w:val="AAB2803363734D91A6BAC9FF42687F29"/>
                </w:placeholder>
              </w:sdtPr>
              <w:sdtEndPr/>
              <w:sdtContent>
                <w:r w:rsidR="00F6117E" w:rsidRPr="00D521AD">
                  <w:rPr>
                    <w:rFonts w:ascii="Arial" w:hAnsi="Arial" w:cs="Arial"/>
                    <w:szCs w:val="22"/>
                  </w:rPr>
                  <w:t xml:space="preserve">Cia. de Seguros Previdência do Sul </w:t>
                </w:r>
              </w:sdtContent>
            </w:sdt>
          </w:p>
        </w:tc>
      </w:tr>
      <w:tr w:rsidR="00D521AD" w:rsidRPr="00D521AD" w14:paraId="590139C1" w14:textId="77777777" w:rsidTr="00F631F7">
        <w:trPr>
          <w:trHeight w:val="282"/>
        </w:trPr>
        <w:tc>
          <w:tcPr>
            <w:tcW w:w="5303" w:type="dxa"/>
          </w:tcPr>
          <w:p w14:paraId="02812680" w14:textId="77777777" w:rsidR="00C77B6B" w:rsidRPr="00D521AD" w:rsidRDefault="00C77B6B" w:rsidP="00C77B6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Nome do supervisor:</w:t>
            </w:r>
            <w:sdt>
              <w:sdtPr>
                <w:rPr>
                  <w:rFonts w:ascii="Arial" w:hAnsi="Arial" w:cs="Arial"/>
                  <w:szCs w:val="22"/>
                </w:rPr>
                <w:id w:val="1609927869"/>
                <w:placeholder>
                  <w:docPart w:val="C1382D6B3A4E4559AD0DD354659320F7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2FAE9E72" w14:textId="77777777" w:rsidR="00C77B6B" w:rsidRPr="00D521AD" w:rsidRDefault="00C77B6B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Cargo do supervisor:</w:t>
            </w:r>
            <w:sdt>
              <w:sdtPr>
                <w:rPr>
                  <w:rFonts w:ascii="Arial" w:hAnsi="Arial" w:cs="Arial"/>
                  <w:szCs w:val="22"/>
                </w:rPr>
                <w:id w:val="-498811133"/>
                <w:placeholder>
                  <w:docPart w:val="DFE102BE08C14C4FB24B7A78D0D830E6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D521AD" w:rsidRPr="00D521AD" w14:paraId="00D12456" w14:textId="77777777" w:rsidTr="00027983">
        <w:trPr>
          <w:trHeight w:val="282"/>
        </w:trPr>
        <w:tc>
          <w:tcPr>
            <w:tcW w:w="10606" w:type="dxa"/>
            <w:gridSpan w:val="2"/>
          </w:tcPr>
          <w:p w14:paraId="1F1196C1" w14:textId="77777777" w:rsidR="00B57E20" w:rsidRPr="00D521AD" w:rsidRDefault="00B57E20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Nome do Professor orientador e SIAPE:</w:t>
            </w:r>
            <w:sdt>
              <w:sdtPr>
                <w:rPr>
                  <w:rFonts w:ascii="Arial" w:hAnsi="Arial" w:cs="Arial"/>
                  <w:szCs w:val="22"/>
                </w:rPr>
                <w:id w:val="1083874513"/>
                <w:placeholder>
                  <w:docPart w:val="54910EFD71704EE78274F00E64C8A2A2"/>
                </w:placeholder>
                <w:showingPlcHdr/>
              </w:sdtPr>
              <w:sdtEndPr/>
              <w:sdtContent>
                <w:r w:rsidR="002A31A0" w:rsidRPr="00D521AD">
                  <w:rPr>
                    <w:rStyle w:val="TextodoEspaoReservado"/>
                    <w:rFonts w:eastAsiaTheme="minorHAnsi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B32BAC" w:rsidRPr="00D521AD" w14:paraId="6A9E7B23" w14:textId="77777777" w:rsidTr="00027983">
        <w:trPr>
          <w:trHeight w:val="282"/>
        </w:trPr>
        <w:tc>
          <w:tcPr>
            <w:tcW w:w="10606" w:type="dxa"/>
            <w:gridSpan w:val="2"/>
          </w:tcPr>
          <w:p w14:paraId="726BAFE3" w14:textId="77777777" w:rsidR="00B32BAC" w:rsidRPr="00D521AD" w:rsidRDefault="00B32BAC" w:rsidP="00B32BAC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D521AD">
              <w:rPr>
                <w:rFonts w:ascii="Arial" w:hAnsi="Arial" w:cs="Arial"/>
                <w:szCs w:val="22"/>
              </w:rPr>
              <w:t>Característica do Estágio:</w:t>
            </w:r>
          </w:p>
          <w:p w14:paraId="28477D98" w14:textId="77777777" w:rsidR="007E687B" w:rsidRPr="00D521AD" w:rsidRDefault="00D521AD" w:rsidP="002A31A0">
            <w:pPr>
              <w:pStyle w:val="PargrafodaLista"/>
              <w:tabs>
                <w:tab w:val="left" w:pos="9320"/>
              </w:tabs>
              <w:ind w:left="78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MS Gothic" w:eastAsia="MS Gothic" w:hAnsi="Arial" w:cs="Arial"/>
                  <w:szCs w:val="22"/>
                </w:rPr>
                <w:id w:val="869645322"/>
              </w:sdtPr>
              <w:sdtEndPr/>
              <w:sdtContent>
                <w:r w:rsidR="002A31A0" w:rsidRPr="00D521A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32BAC" w:rsidRPr="00D521AD">
              <w:rPr>
                <w:rFonts w:ascii="Arial" w:hAnsi="Arial" w:cs="Arial"/>
                <w:szCs w:val="22"/>
              </w:rPr>
              <w:t xml:space="preserve">Estágio Supervisionado Obrigatório </w:t>
            </w:r>
          </w:p>
          <w:p w14:paraId="59AA0569" w14:textId="77777777" w:rsidR="00B32BAC" w:rsidRPr="00D521AD" w:rsidRDefault="00D521AD" w:rsidP="002A31A0">
            <w:pPr>
              <w:pStyle w:val="PargrafodaLista"/>
              <w:tabs>
                <w:tab w:val="left" w:pos="9320"/>
              </w:tabs>
              <w:ind w:left="78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25773811"/>
              </w:sdtPr>
              <w:sdtEndPr/>
              <w:sdtContent>
                <w:r w:rsidR="002A31A0" w:rsidRPr="00D521A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32BAC" w:rsidRPr="00D521AD">
              <w:rPr>
                <w:rFonts w:ascii="Arial" w:hAnsi="Arial" w:cs="Arial"/>
                <w:szCs w:val="22"/>
              </w:rPr>
              <w:t xml:space="preserve">Estágio </w:t>
            </w:r>
            <w:r w:rsidR="003E613B" w:rsidRPr="00D521AD">
              <w:rPr>
                <w:rFonts w:ascii="Arial" w:hAnsi="Arial" w:cs="Arial"/>
                <w:szCs w:val="22"/>
              </w:rPr>
              <w:t xml:space="preserve">Supervisionado </w:t>
            </w:r>
            <w:r w:rsidR="00B32BAC" w:rsidRPr="00D521AD">
              <w:rPr>
                <w:rFonts w:ascii="Arial" w:hAnsi="Arial" w:cs="Arial"/>
                <w:szCs w:val="22"/>
              </w:rPr>
              <w:t>Não Obrigatório</w:t>
            </w:r>
          </w:p>
        </w:tc>
      </w:tr>
    </w:tbl>
    <w:p w14:paraId="5CE6E06E" w14:textId="77777777" w:rsidR="006F338B" w:rsidRPr="00D521AD" w:rsidRDefault="006F338B" w:rsidP="006F338B">
      <w:pPr>
        <w:tabs>
          <w:tab w:val="left" w:pos="9320"/>
        </w:tabs>
        <w:rPr>
          <w:rFonts w:ascii="Arial" w:hAnsi="Arial" w:cs="Arial"/>
          <w:szCs w:val="22"/>
        </w:rPr>
      </w:pPr>
    </w:p>
    <w:p w14:paraId="203CB953" w14:textId="77777777" w:rsidR="00841686" w:rsidRPr="00D521AD" w:rsidRDefault="00841686" w:rsidP="006F338B">
      <w:pPr>
        <w:pStyle w:val="Ttulo8"/>
        <w:tabs>
          <w:tab w:val="clear" w:pos="0"/>
        </w:tabs>
        <w:ind w:left="0" w:firstLine="0"/>
        <w:rPr>
          <w:rFonts w:ascii="Arial" w:hAnsi="Arial" w:cs="Arial"/>
          <w:sz w:val="20"/>
          <w:szCs w:val="22"/>
          <w:u w:val="single"/>
        </w:rPr>
      </w:pPr>
    </w:p>
    <w:p w14:paraId="549E6511" w14:textId="77777777" w:rsidR="006F338B" w:rsidRPr="00D521AD" w:rsidRDefault="006F338B" w:rsidP="006F338B">
      <w:pPr>
        <w:pStyle w:val="Ttulo8"/>
        <w:tabs>
          <w:tab w:val="clear" w:pos="0"/>
        </w:tabs>
        <w:ind w:left="0" w:firstLine="0"/>
        <w:rPr>
          <w:rFonts w:ascii="Arial" w:hAnsi="Arial" w:cs="Arial"/>
          <w:sz w:val="20"/>
          <w:szCs w:val="22"/>
          <w:u w:val="single"/>
        </w:rPr>
      </w:pPr>
      <w:r w:rsidRPr="00D521AD">
        <w:rPr>
          <w:rFonts w:ascii="Arial" w:hAnsi="Arial" w:cs="Arial"/>
          <w:sz w:val="20"/>
          <w:szCs w:val="22"/>
          <w:u w:val="single"/>
        </w:rPr>
        <w:t>CLÁUSULA</w:t>
      </w:r>
      <w:r w:rsidR="00C55CE6" w:rsidRPr="00D521AD">
        <w:rPr>
          <w:rFonts w:ascii="Arial" w:hAnsi="Arial" w:cs="Arial"/>
          <w:sz w:val="20"/>
          <w:szCs w:val="22"/>
          <w:u w:val="single"/>
        </w:rPr>
        <w:t xml:space="preserve"> </w:t>
      </w:r>
      <w:r w:rsidRPr="00D521AD">
        <w:rPr>
          <w:rFonts w:ascii="Arial" w:hAnsi="Arial" w:cs="Arial"/>
          <w:sz w:val="20"/>
          <w:szCs w:val="22"/>
          <w:u w:val="single"/>
        </w:rPr>
        <w:t>PRIMEIRA</w:t>
      </w:r>
      <w:r w:rsidRPr="00D521AD">
        <w:rPr>
          <w:rFonts w:ascii="Arial" w:hAnsi="Arial" w:cs="Arial"/>
          <w:sz w:val="20"/>
          <w:szCs w:val="22"/>
        </w:rPr>
        <w:t xml:space="preserve"> – </w:t>
      </w:r>
      <w:r w:rsidRPr="00D521AD">
        <w:rPr>
          <w:rFonts w:ascii="Arial" w:hAnsi="Arial" w:cs="Arial"/>
          <w:sz w:val="20"/>
          <w:szCs w:val="22"/>
          <w:u w:val="single"/>
        </w:rPr>
        <w:t>DO</w:t>
      </w:r>
      <w:r w:rsidR="00C55CE6" w:rsidRPr="00D521AD">
        <w:rPr>
          <w:rFonts w:ascii="Arial" w:hAnsi="Arial" w:cs="Arial"/>
          <w:sz w:val="20"/>
          <w:szCs w:val="22"/>
          <w:u w:val="single"/>
        </w:rPr>
        <w:t xml:space="preserve"> </w:t>
      </w:r>
      <w:r w:rsidRPr="00D521AD">
        <w:rPr>
          <w:rFonts w:ascii="Arial" w:hAnsi="Arial" w:cs="Arial"/>
          <w:sz w:val="20"/>
          <w:szCs w:val="22"/>
          <w:u w:val="single"/>
        </w:rPr>
        <w:t>OBJETO</w:t>
      </w:r>
    </w:p>
    <w:p w14:paraId="5B9814B1" w14:textId="77777777" w:rsidR="006F338B" w:rsidRPr="00D521AD" w:rsidRDefault="006F338B" w:rsidP="006F338B">
      <w:pPr>
        <w:jc w:val="both"/>
        <w:rPr>
          <w:rFonts w:ascii="Arial" w:hAnsi="Arial" w:cs="Arial"/>
          <w:b/>
          <w:szCs w:val="22"/>
        </w:rPr>
      </w:pPr>
      <w:r w:rsidRPr="00D521AD">
        <w:rPr>
          <w:rFonts w:ascii="Arial" w:hAnsi="Arial" w:cs="Arial"/>
          <w:szCs w:val="22"/>
        </w:rPr>
        <w:t xml:space="preserve">O presente termo tem por objetivo a concessão de estágio curricular ao estudante devidamente matriculado no âmbito da </w:t>
      </w:r>
      <w:r w:rsidRPr="00D521AD">
        <w:rPr>
          <w:rFonts w:ascii="Arial" w:hAnsi="Arial" w:cs="Arial"/>
          <w:b/>
          <w:szCs w:val="22"/>
        </w:rPr>
        <w:t>INSTITUIÇÃO DE ENSINO,</w:t>
      </w:r>
      <w:r w:rsidRPr="00D521AD">
        <w:rPr>
          <w:rFonts w:ascii="Arial" w:hAnsi="Arial" w:cs="Arial"/>
          <w:szCs w:val="22"/>
        </w:rPr>
        <w:t xml:space="preserve"> de acordo com o que ficou estabelecido no Convênio firmado entre o </w:t>
      </w:r>
      <w:r w:rsidRPr="00D521AD">
        <w:rPr>
          <w:rFonts w:ascii="Arial" w:hAnsi="Arial" w:cs="Arial"/>
          <w:b/>
          <w:szCs w:val="22"/>
        </w:rPr>
        <w:t>CEFET/RJ</w:t>
      </w:r>
      <w:r w:rsidRPr="00D521AD">
        <w:rPr>
          <w:rFonts w:ascii="Arial" w:hAnsi="Arial" w:cs="Arial"/>
          <w:szCs w:val="22"/>
        </w:rPr>
        <w:t xml:space="preserve"> e a </w:t>
      </w:r>
      <w:r w:rsidRPr="00D521AD">
        <w:rPr>
          <w:rFonts w:ascii="Arial" w:hAnsi="Arial" w:cs="Arial"/>
          <w:b/>
          <w:szCs w:val="22"/>
        </w:rPr>
        <w:t>CONCEDENTE.</w:t>
      </w:r>
    </w:p>
    <w:p w14:paraId="745EAA22" w14:textId="77777777" w:rsidR="006F338B" w:rsidRPr="00D521AD" w:rsidRDefault="006F338B" w:rsidP="006F338B">
      <w:pPr>
        <w:jc w:val="both"/>
        <w:rPr>
          <w:rFonts w:ascii="Arial" w:hAnsi="Arial" w:cs="Arial"/>
          <w:szCs w:val="22"/>
        </w:rPr>
      </w:pPr>
    </w:p>
    <w:p w14:paraId="6EB1C067" w14:textId="77777777" w:rsidR="00841686" w:rsidRPr="00D521AD" w:rsidRDefault="00841686" w:rsidP="006F338B">
      <w:pPr>
        <w:jc w:val="both"/>
        <w:rPr>
          <w:rFonts w:ascii="Arial" w:hAnsi="Arial" w:cs="Arial"/>
          <w:szCs w:val="22"/>
        </w:rPr>
      </w:pPr>
    </w:p>
    <w:p w14:paraId="342F188B" w14:textId="644CF1C2" w:rsidR="006F338B" w:rsidRPr="00D521AD" w:rsidRDefault="006F338B" w:rsidP="006F338B">
      <w:pPr>
        <w:pStyle w:val="Ttulo8"/>
        <w:numPr>
          <w:ilvl w:val="7"/>
          <w:numId w:val="1"/>
        </w:numPr>
        <w:rPr>
          <w:rFonts w:ascii="Arial" w:hAnsi="Arial" w:cs="Arial"/>
          <w:sz w:val="20"/>
          <w:szCs w:val="22"/>
          <w:u w:val="single"/>
        </w:rPr>
      </w:pPr>
      <w:r w:rsidRPr="00D521AD">
        <w:rPr>
          <w:rFonts w:ascii="Arial" w:hAnsi="Arial" w:cs="Arial"/>
          <w:sz w:val="20"/>
          <w:szCs w:val="22"/>
          <w:u w:val="single"/>
        </w:rPr>
        <w:lastRenderedPageBreak/>
        <w:t>CLÁUSULA</w:t>
      </w:r>
      <w:r w:rsidR="00C55CE6" w:rsidRPr="00D521AD">
        <w:rPr>
          <w:rFonts w:ascii="Arial" w:hAnsi="Arial" w:cs="Arial"/>
          <w:sz w:val="20"/>
          <w:szCs w:val="22"/>
          <w:u w:val="single"/>
        </w:rPr>
        <w:t xml:space="preserve"> </w:t>
      </w:r>
      <w:r w:rsidRPr="00D521AD">
        <w:rPr>
          <w:rFonts w:ascii="Arial" w:hAnsi="Arial" w:cs="Arial"/>
          <w:sz w:val="20"/>
          <w:szCs w:val="22"/>
          <w:u w:val="single"/>
        </w:rPr>
        <w:t>SEGUNDA</w:t>
      </w:r>
      <w:r w:rsidRPr="00D521AD">
        <w:rPr>
          <w:rFonts w:ascii="Arial" w:hAnsi="Arial" w:cs="Arial"/>
          <w:sz w:val="20"/>
          <w:szCs w:val="22"/>
        </w:rPr>
        <w:t xml:space="preserve"> – </w:t>
      </w:r>
      <w:r w:rsidRPr="00D521AD">
        <w:rPr>
          <w:rFonts w:ascii="Arial" w:hAnsi="Arial" w:cs="Arial"/>
          <w:sz w:val="20"/>
          <w:szCs w:val="22"/>
          <w:u w:val="single"/>
        </w:rPr>
        <w:t>DAS</w:t>
      </w:r>
      <w:r w:rsidR="00C55CE6" w:rsidRPr="00D521AD">
        <w:rPr>
          <w:rFonts w:ascii="Arial" w:hAnsi="Arial" w:cs="Arial"/>
          <w:sz w:val="20"/>
          <w:szCs w:val="22"/>
          <w:u w:val="single"/>
        </w:rPr>
        <w:t xml:space="preserve"> </w:t>
      </w:r>
      <w:r w:rsidRPr="00D521AD">
        <w:rPr>
          <w:rFonts w:ascii="Arial" w:hAnsi="Arial" w:cs="Arial"/>
          <w:sz w:val="20"/>
          <w:szCs w:val="22"/>
          <w:u w:val="single"/>
        </w:rPr>
        <w:t>OBRIGAÇÕES</w:t>
      </w:r>
      <w:r w:rsidR="00A23AC2" w:rsidRPr="00D521AD">
        <w:rPr>
          <w:rFonts w:ascii="Arial" w:hAnsi="Arial" w:cs="Arial"/>
          <w:sz w:val="20"/>
          <w:szCs w:val="22"/>
          <w:u w:val="single"/>
        </w:rPr>
        <w:t xml:space="preserve"> </w:t>
      </w:r>
      <w:r w:rsidRPr="00D521AD">
        <w:rPr>
          <w:rFonts w:ascii="Arial" w:hAnsi="Arial" w:cs="Arial"/>
          <w:sz w:val="20"/>
          <w:szCs w:val="22"/>
          <w:u w:val="single"/>
        </w:rPr>
        <w:t>DA</w:t>
      </w:r>
      <w:r w:rsidR="00A23AC2" w:rsidRPr="00D521AD">
        <w:rPr>
          <w:rFonts w:ascii="Arial" w:hAnsi="Arial" w:cs="Arial"/>
          <w:sz w:val="20"/>
          <w:szCs w:val="22"/>
          <w:u w:val="single"/>
        </w:rPr>
        <w:t xml:space="preserve"> </w:t>
      </w:r>
      <w:r w:rsidRPr="00D521AD">
        <w:rPr>
          <w:rFonts w:ascii="Arial" w:hAnsi="Arial" w:cs="Arial"/>
          <w:sz w:val="20"/>
          <w:szCs w:val="22"/>
          <w:u w:val="single"/>
        </w:rPr>
        <w:t>CONCEDENTE</w:t>
      </w:r>
    </w:p>
    <w:p w14:paraId="0DCD6058" w14:textId="77777777" w:rsidR="00870BA7" w:rsidRPr="00D521AD" w:rsidRDefault="006F338B" w:rsidP="008D048B">
      <w:pPr>
        <w:numPr>
          <w:ilvl w:val="0"/>
          <w:numId w:val="9"/>
        </w:numPr>
        <w:jc w:val="both"/>
        <w:rPr>
          <w:rFonts w:ascii="Arial" w:hAnsi="Arial" w:cs="Arial"/>
          <w:b/>
          <w:szCs w:val="22"/>
        </w:rPr>
      </w:pPr>
      <w:r w:rsidRPr="00D521AD">
        <w:rPr>
          <w:rFonts w:ascii="Arial" w:hAnsi="Arial" w:cs="Arial"/>
          <w:szCs w:val="22"/>
        </w:rPr>
        <w:t xml:space="preserve">Conceder ao </w:t>
      </w:r>
      <w:r w:rsidRPr="00D521AD">
        <w:rPr>
          <w:rFonts w:ascii="Arial" w:hAnsi="Arial" w:cs="Arial"/>
          <w:b/>
          <w:szCs w:val="22"/>
        </w:rPr>
        <w:t xml:space="preserve">ESTAGIÁRIO </w:t>
      </w:r>
      <w:r w:rsidRPr="00D521AD">
        <w:rPr>
          <w:rFonts w:ascii="Arial" w:hAnsi="Arial" w:cs="Arial"/>
          <w:szCs w:val="22"/>
        </w:rPr>
        <w:t xml:space="preserve">um estágio dentro de sua linha de formação sem configuração do vínculo de emprego, representado pela oportunidade de, nas dependências da </w:t>
      </w:r>
      <w:r w:rsidRPr="00D521AD">
        <w:rPr>
          <w:rFonts w:ascii="Arial" w:hAnsi="Arial" w:cs="Arial"/>
          <w:b/>
          <w:szCs w:val="22"/>
        </w:rPr>
        <w:t>CONCEDENTE</w:t>
      </w:r>
      <w:r w:rsidR="00870BA7" w:rsidRPr="00D521AD">
        <w:rPr>
          <w:rFonts w:ascii="Arial" w:hAnsi="Arial" w:cs="Arial"/>
          <w:szCs w:val="22"/>
        </w:rPr>
        <w:t xml:space="preserve"> receber treinamento específico e ao mesmo tempo completando e consolidando na prática os ensinamentos teóricos que recebe na </w:t>
      </w:r>
      <w:r w:rsidR="00870BA7" w:rsidRPr="00D521AD">
        <w:rPr>
          <w:rFonts w:ascii="Arial" w:hAnsi="Arial" w:cs="Arial"/>
          <w:b/>
          <w:szCs w:val="22"/>
        </w:rPr>
        <w:t>INSTITUIÇÃO DE ENSINO.</w:t>
      </w:r>
    </w:p>
    <w:p w14:paraId="1AF5CD43" w14:textId="77777777" w:rsidR="006F338B" w:rsidRPr="00D521AD" w:rsidRDefault="006F338B" w:rsidP="008D048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Cs w:val="22"/>
        </w:rPr>
      </w:pPr>
      <w:r w:rsidRPr="00D521AD">
        <w:rPr>
          <w:rFonts w:ascii="Arial" w:hAnsi="Arial" w:cs="Arial"/>
          <w:szCs w:val="22"/>
        </w:rPr>
        <w:t>Designar um Supervisor de Estágio, com formação, ou experiência profissional, na área de conhecimento correlata ao curso do estagiário, para acompanhar as atividades desenvolvidas no campo de estágio</w:t>
      </w:r>
      <w:r w:rsidRPr="00D521AD">
        <w:rPr>
          <w:rFonts w:ascii="Arial" w:hAnsi="Arial" w:cs="Arial"/>
          <w:b/>
          <w:szCs w:val="22"/>
        </w:rPr>
        <w:t>.</w:t>
      </w:r>
    </w:p>
    <w:p w14:paraId="62D04D24" w14:textId="77777777" w:rsidR="006F338B" w:rsidRPr="00D521AD" w:rsidRDefault="00C74EA3" w:rsidP="008D048B">
      <w:pPr>
        <w:jc w:val="both"/>
        <w:rPr>
          <w:rFonts w:ascii="Arial" w:hAnsi="Arial" w:cs="Arial"/>
          <w:b/>
          <w:szCs w:val="22"/>
        </w:rPr>
      </w:pPr>
      <w:r w:rsidRPr="00D521AD">
        <w:rPr>
          <w:rFonts w:ascii="Arial" w:hAnsi="Arial" w:cs="Arial"/>
          <w:szCs w:val="22"/>
        </w:rPr>
        <w:t xml:space="preserve">c) </w:t>
      </w:r>
      <w:r w:rsidR="006F338B" w:rsidRPr="00D521AD">
        <w:rPr>
          <w:rFonts w:ascii="Arial" w:hAnsi="Arial" w:cs="Arial"/>
          <w:szCs w:val="22"/>
        </w:rPr>
        <w:t>Conceder uma Bolsa-Auxílio de Complementação Educacional</w:t>
      </w:r>
      <w:r w:rsidR="005A7F63" w:rsidRPr="00D521AD">
        <w:rPr>
          <w:rFonts w:ascii="Arial" w:hAnsi="Arial" w:cs="Arial"/>
          <w:szCs w:val="22"/>
        </w:rPr>
        <w:t xml:space="preserve"> mensal, </w:t>
      </w:r>
      <w:r w:rsidR="006572DC" w:rsidRPr="00D521AD">
        <w:rPr>
          <w:rFonts w:ascii="Arial" w:hAnsi="Arial" w:cs="Arial"/>
        </w:rPr>
        <w:t>na hipótese de estágio não obrigatório,</w:t>
      </w:r>
      <w:r w:rsidR="006F338B" w:rsidRPr="00D521AD">
        <w:rPr>
          <w:rFonts w:ascii="Arial" w:hAnsi="Arial" w:cs="Arial"/>
          <w:szCs w:val="22"/>
        </w:rPr>
        <w:t xml:space="preserve"> em conformidade com o disposto no artigo 12º da </w:t>
      </w:r>
      <w:r w:rsidR="006F338B" w:rsidRPr="00D521AD">
        <w:rPr>
          <w:rFonts w:ascii="Arial" w:hAnsi="Arial" w:cs="Arial"/>
          <w:b/>
          <w:szCs w:val="22"/>
        </w:rPr>
        <w:t>Lei 11788 / 2008.</w:t>
      </w:r>
    </w:p>
    <w:p w14:paraId="6C2C5B0E" w14:textId="77777777" w:rsidR="005A7F63" w:rsidRPr="00D521AD" w:rsidRDefault="00C74EA3" w:rsidP="006F338B">
      <w:pPr>
        <w:jc w:val="both"/>
        <w:rPr>
          <w:rFonts w:ascii="Arial" w:hAnsi="Arial" w:cs="Arial"/>
          <w:b/>
          <w:szCs w:val="22"/>
        </w:rPr>
      </w:pPr>
      <w:r w:rsidRPr="00D521AD">
        <w:rPr>
          <w:rFonts w:ascii="Arial" w:hAnsi="Arial" w:cs="Arial"/>
          <w:szCs w:val="22"/>
        </w:rPr>
        <w:t>d</w:t>
      </w:r>
      <w:r w:rsidR="006F338B" w:rsidRPr="00D521AD">
        <w:rPr>
          <w:rFonts w:ascii="Arial" w:hAnsi="Arial" w:cs="Arial"/>
          <w:szCs w:val="22"/>
        </w:rPr>
        <w:t>) Assegurar ao estagiário, preferencialmente durante as férias escolares, período d</w:t>
      </w:r>
      <w:r w:rsidR="00625114" w:rsidRPr="00D521AD">
        <w:rPr>
          <w:rFonts w:ascii="Arial" w:hAnsi="Arial" w:cs="Arial"/>
          <w:szCs w:val="22"/>
        </w:rPr>
        <w:t xml:space="preserve">e 30 (trinta) dias de recesso, </w:t>
      </w:r>
      <w:r w:rsidR="006F338B" w:rsidRPr="00D521AD">
        <w:rPr>
          <w:rFonts w:ascii="Arial" w:hAnsi="Arial" w:cs="Arial"/>
          <w:szCs w:val="22"/>
        </w:rPr>
        <w:t>sempre que a duração do estágio seja igual, ou</w:t>
      </w:r>
      <w:r w:rsidR="008D048B" w:rsidRPr="00D521AD">
        <w:rPr>
          <w:rFonts w:ascii="Arial" w:hAnsi="Arial" w:cs="Arial"/>
          <w:szCs w:val="22"/>
        </w:rPr>
        <w:t xml:space="preserve"> superior a 1 (um) ano </w:t>
      </w:r>
      <w:proofErr w:type="gramStart"/>
      <w:r w:rsidR="008D048B" w:rsidRPr="00D521AD">
        <w:rPr>
          <w:rFonts w:ascii="Arial" w:hAnsi="Arial" w:cs="Arial"/>
          <w:szCs w:val="22"/>
        </w:rPr>
        <w:t xml:space="preserve">e,   </w:t>
      </w:r>
      <w:proofErr w:type="gramEnd"/>
      <w:r w:rsidR="008D048B" w:rsidRPr="00D521AD">
        <w:rPr>
          <w:rFonts w:ascii="Arial" w:hAnsi="Arial" w:cs="Arial"/>
          <w:szCs w:val="22"/>
        </w:rPr>
        <w:t xml:space="preserve">no </w:t>
      </w:r>
      <w:r w:rsidR="006F338B" w:rsidRPr="00D521AD">
        <w:rPr>
          <w:rFonts w:ascii="Arial" w:hAnsi="Arial" w:cs="Arial"/>
          <w:szCs w:val="22"/>
        </w:rPr>
        <w:t xml:space="preserve">caso de duração inferior </w:t>
      </w:r>
      <w:r w:rsidR="008D048B" w:rsidRPr="00D521AD">
        <w:rPr>
          <w:rFonts w:ascii="Arial" w:hAnsi="Arial" w:cs="Arial"/>
          <w:szCs w:val="22"/>
        </w:rPr>
        <w:t xml:space="preserve">àquele período,      o recesso </w:t>
      </w:r>
      <w:r w:rsidR="006F338B" w:rsidRPr="00D521AD">
        <w:rPr>
          <w:rFonts w:ascii="Arial" w:hAnsi="Arial" w:cs="Arial"/>
          <w:szCs w:val="22"/>
        </w:rPr>
        <w:t xml:space="preserve">anteriormente </w:t>
      </w:r>
      <w:r w:rsidR="008D048B" w:rsidRPr="00D521AD">
        <w:rPr>
          <w:rFonts w:ascii="Arial" w:hAnsi="Arial" w:cs="Arial"/>
          <w:szCs w:val="22"/>
        </w:rPr>
        <w:t xml:space="preserve"> mencionado, será </w:t>
      </w:r>
      <w:r w:rsidR="006F338B" w:rsidRPr="00D521AD">
        <w:rPr>
          <w:rFonts w:ascii="Arial" w:hAnsi="Arial" w:cs="Arial"/>
          <w:szCs w:val="22"/>
        </w:rPr>
        <w:t xml:space="preserve">concedido de maneira proporcional. </w:t>
      </w:r>
      <w:r w:rsidR="006F338B" w:rsidRPr="00D521AD">
        <w:rPr>
          <w:rFonts w:ascii="Arial" w:hAnsi="Arial" w:cs="Arial"/>
          <w:b/>
          <w:szCs w:val="22"/>
        </w:rPr>
        <w:t>O referido recesso deverá ser remunerado quando o estagiário receber bolsa ou outra forma de contraprestação.</w:t>
      </w:r>
    </w:p>
    <w:p w14:paraId="7CAE2763" w14:textId="77777777" w:rsidR="00841686" w:rsidRPr="00D521AD" w:rsidRDefault="005A7F63" w:rsidP="006F338B">
      <w:pPr>
        <w:jc w:val="both"/>
        <w:rPr>
          <w:rFonts w:ascii="Arial" w:hAnsi="Arial" w:cs="Arial"/>
          <w:szCs w:val="22"/>
        </w:rPr>
      </w:pPr>
      <w:proofErr w:type="gramStart"/>
      <w:r w:rsidRPr="00D521AD">
        <w:rPr>
          <w:rFonts w:ascii="Arial" w:hAnsi="Arial" w:cs="Arial"/>
          <w:szCs w:val="22"/>
        </w:rPr>
        <w:t>e)</w:t>
      </w:r>
      <w:r w:rsidR="00841686" w:rsidRPr="00D521AD">
        <w:rPr>
          <w:rFonts w:ascii="Arial" w:hAnsi="Arial" w:cs="Arial"/>
          <w:szCs w:val="22"/>
        </w:rPr>
        <w:t>Relacionar</w:t>
      </w:r>
      <w:proofErr w:type="gramEnd"/>
      <w:r w:rsidR="00841686" w:rsidRPr="00D521AD">
        <w:rPr>
          <w:rFonts w:ascii="Arial" w:hAnsi="Arial" w:cs="Arial"/>
          <w:szCs w:val="22"/>
        </w:rPr>
        <w:t>, de forma resumida, no presente T.C.E, as atividades desenvolvidas pelo ESTAGIÁRIO:</w:t>
      </w:r>
    </w:p>
    <w:p w14:paraId="4029F22F" w14:textId="77777777" w:rsidR="00841686" w:rsidRPr="00D521AD" w:rsidRDefault="00D521AD" w:rsidP="006F338B">
      <w:pPr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17562563"/>
          <w:showingPlcHdr/>
        </w:sdtPr>
        <w:sdtEndPr/>
        <w:sdtContent>
          <w:r w:rsidR="00841686" w:rsidRPr="00D521AD">
            <w:rPr>
              <w:rStyle w:val="TextodoEspaoReservado"/>
              <w:rFonts w:eastAsiaTheme="minorHAnsi"/>
              <w:color w:val="auto"/>
            </w:rPr>
            <w:t xml:space="preserve">Descreva aqui as atividades </w:t>
          </w:r>
        </w:sdtContent>
      </w:sdt>
    </w:p>
    <w:p w14:paraId="243CBA3C" w14:textId="77777777" w:rsidR="006F338B" w:rsidRPr="00D521AD" w:rsidRDefault="00995686" w:rsidP="006F338B">
      <w:pPr>
        <w:jc w:val="both"/>
        <w:rPr>
          <w:rFonts w:ascii="Arial" w:hAnsi="Arial" w:cs="Arial"/>
        </w:rPr>
      </w:pPr>
      <w:r w:rsidRPr="00D521AD">
        <w:rPr>
          <w:rFonts w:ascii="Arial" w:hAnsi="Arial" w:cs="Arial"/>
          <w:szCs w:val="22"/>
        </w:rPr>
        <w:t xml:space="preserve">f) </w:t>
      </w:r>
      <w:r w:rsidRPr="00D521AD">
        <w:rPr>
          <w:rFonts w:ascii="Arial" w:hAnsi="Arial" w:cs="Arial"/>
        </w:rPr>
        <w:t>Contratar em favor do estagiário Seguro de Acidentes Pessoais.</w:t>
      </w:r>
    </w:p>
    <w:p w14:paraId="48C15C60" w14:textId="77777777" w:rsidR="00841686" w:rsidRPr="00D521AD" w:rsidRDefault="00841686" w:rsidP="006F338B">
      <w:pPr>
        <w:jc w:val="both"/>
        <w:rPr>
          <w:rFonts w:ascii="Arial" w:hAnsi="Arial" w:cs="Arial"/>
        </w:rPr>
      </w:pPr>
    </w:p>
    <w:p w14:paraId="3D019AC7" w14:textId="54CFC340" w:rsidR="006F338B" w:rsidRPr="00D521AD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proofErr w:type="gramStart"/>
      <w:r w:rsidRPr="00D521AD">
        <w:rPr>
          <w:rFonts w:ascii="Arial" w:hAnsi="Arial" w:cs="Arial"/>
          <w:b/>
          <w:szCs w:val="22"/>
          <w:u w:val="single"/>
        </w:rPr>
        <w:t>CLÁUSULA  TERCEIRA</w:t>
      </w:r>
      <w:proofErr w:type="gramEnd"/>
      <w:r w:rsidRPr="00D521AD">
        <w:rPr>
          <w:rFonts w:ascii="Arial" w:hAnsi="Arial" w:cs="Arial"/>
          <w:b/>
          <w:szCs w:val="22"/>
        </w:rPr>
        <w:t xml:space="preserve"> – </w:t>
      </w:r>
      <w:r w:rsidRPr="00D521AD">
        <w:rPr>
          <w:rFonts w:ascii="Arial" w:hAnsi="Arial" w:cs="Arial"/>
          <w:b/>
          <w:szCs w:val="22"/>
          <w:u w:val="single"/>
        </w:rPr>
        <w:t>DAS</w:t>
      </w:r>
      <w:r w:rsidR="00A23AC2" w:rsidRPr="00D521AD">
        <w:rPr>
          <w:rFonts w:ascii="Arial" w:hAnsi="Arial" w:cs="Arial"/>
          <w:b/>
          <w:szCs w:val="22"/>
          <w:u w:val="single"/>
        </w:rPr>
        <w:t xml:space="preserve"> </w:t>
      </w:r>
      <w:r w:rsidRPr="00D521AD">
        <w:rPr>
          <w:rFonts w:ascii="Arial" w:hAnsi="Arial" w:cs="Arial"/>
          <w:b/>
          <w:szCs w:val="22"/>
          <w:u w:val="single"/>
        </w:rPr>
        <w:t>OBRIGAÇÕES</w:t>
      </w:r>
      <w:r w:rsidR="00A23AC2" w:rsidRPr="00D521AD">
        <w:rPr>
          <w:rFonts w:ascii="Arial" w:hAnsi="Arial" w:cs="Arial"/>
          <w:b/>
          <w:szCs w:val="22"/>
          <w:u w:val="single"/>
        </w:rPr>
        <w:t xml:space="preserve"> </w:t>
      </w:r>
      <w:r w:rsidRPr="00D521AD">
        <w:rPr>
          <w:rFonts w:ascii="Arial" w:hAnsi="Arial" w:cs="Arial"/>
          <w:b/>
          <w:szCs w:val="22"/>
          <w:u w:val="single"/>
        </w:rPr>
        <w:t>DO</w:t>
      </w:r>
      <w:r w:rsidR="00A23AC2" w:rsidRPr="00D521AD">
        <w:rPr>
          <w:rFonts w:ascii="Arial" w:hAnsi="Arial" w:cs="Arial"/>
          <w:b/>
          <w:szCs w:val="22"/>
          <w:u w:val="single"/>
        </w:rPr>
        <w:t xml:space="preserve"> </w:t>
      </w:r>
      <w:r w:rsidRPr="00D521AD">
        <w:rPr>
          <w:rFonts w:ascii="Arial" w:hAnsi="Arial" w:cs="Arial"/>
          <w:b/>
          <w:szCs w:val="22"/>
          <w:u w:val="single"/>
        </w:rPr>
        <w:t>ESTAGIÁRIO</w:t>
      </w:r>
    </w:p>
    <w:p w14:paraId="019B9E36" w14:textId="77777777" w:rsidR="006F338B" w:rsidRPr="00D521AD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D521AD">
        <w:rPr>
          <w:rFonts w:ascii="Arial" w:hAnsi="Arial" w:cs="Arial"/>
          <w:szCs w:val="22"/>
        </w:rPr>
        <w:t>Cumprir o horário de estágio, que de comum acordo foi estabelecido e que consta do ítem “a” da Cláusula Quinta deste Instrumento, desde que não coincida com seu atual horário escolar.</w:t>
      </w:r>
    </w:p>
    <w:p w14:paraId="4A112FE5" w14:textId="77777777" w:rsidR="006F338B" w:rsidRPr="00D521AD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D521AD">
        <w:rPr>
          <w:rFonts w:ascii="Arial" w:hAnsi="Arial" w:cs="Arial"/>
          <w:szCs w:val="22"/>
        </w:rPr>
        <w:t xml:space="preserve">Cumprir todas as Normas Internas da </w:t>
      </w:r>
      <w:r w:rsidRPr="00D521AD">
        <w:rPr>
          <w:rFonts w:ascii="Arial" w:hAnsi="Arial" w:cs="Arial"/>
          <w:b/>
          <w:szCs w:val="22"/>
        </w:rPr>
        <w:t xml:space="preserve">CONCEDENTE, </w:t>
      </w:r>
      <w:r w:rsidRPr="00D521AD">
        <w:rPr>
          <w:rFonts w:ascii="Arial" w:hAnsi="Arial" w:cs="Arial"/>
          <w:szCs w:val="22"/>
        </w:rPr>
        <w:t>como também, toda a programação relativa.</w:t>
      </w:r>
    </w:p>
    <w:p w14:paraId="10673977" w14:textId="77777777" w:rsidR="006F338B" w:rsidRPr="00D521AD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D521AD">
        <w:rPr>
          <w:rFonts w:ascii="Arial" w:hAnsi="Arial" w:cs="Arial"/>
          <w:szCs w:val="22"/>
        </w:rPr>
        <w:t xml:space="preserve">Comunicar a </w:t>
      </w:r>
      <w:r w:rsidRPr="00D521AD">
        <w:rPr>
          <w:rFonts w:ascii="Arial" w:hAnsi="Arial" w:cs="Arial"/>
          <w:b/>
          <w:szCs w:val="22"/>
        </w:rPr>
        <w:t>CONCEDENTE</w:t>
      </w:r>
      <w:r w:rsidRPr="00D521AD">
        <w:rPr>
          <w:rFonts w:ascii="Arial" w:hAnsi="Arial" w:cs="Arial"/>
          <w:szCs w:val="22"/>
        </w:rPr>
        <w:t>, em tempo hábil, sua impossibilidade de cumprir a programação quer quanto aos aspectos técnicos relacionados ao estágio propriamente dito, quer quanto aos horários e duração estabelecidos no presente Termo.</w:t>
      </w:r>
    </w:p>
    <w:p w14:paraId="63143DEE" w14:textId="77777777" w:rsidR="006F338B" w:rsidRPr="00D521AD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b/>
          <w:szCs w:val="22"/>
          <w:u w:val="single"/>
        </w:rPr>
      </w:pPr>
      <w:r w:rsidRPr="00D521AD">
        <w:rPr>
          <w:rFonts w:ascii="Arial" w:hAnsi="Arial" w:cs="Arial"/>
          <w:szCs w:val="22"/>
        </w:rPr>
        <w:t xml:space="preserve">Cumprir os prazos de acompanhamento estabelecidos pela </w:t>
      </w:r>
      <w:r w:rsidRPr="00D521AD">
        <w:rPr>
          <w:rFonts w:ascii="Arial" w:hAnsi="Arial" w:cs="Arial"/>
          <w:b/>
          <w:szCs w:val="22"/>
        </w:rPr>
        <w:t>INSTITUIÇÃO DE ENSINO</w:t>
      </w:r>
      <w:r w:rsidRPr="00D521AD">
        <w:rPr>
          <w:rFonts w:ascii="Arial" w:hAnsi="Arial" w:cs="Arial"/>
          <w:szCs w:val="22"/>
        </w:rPr>
        <w:t>, comparecendo sempre que solicitado as avaliações periódicas e, se for o caso, elaborar e entregar nos padrões determinados, relatório circunstanciado sobre o estágio.</w:t>
      </w:r>
    </w:p>
    <w:p w14:paraId="1A98BA0A" w14:textId="77777777" w:rsidR="00841686" w:rsidRPr="00D521AD" w:rsidRDefault="00841686" w:rsidP="006F338B">
      <w:pPr>
        <w:ind w:left="360"/>
        <w:jc w:val="both"/>
        <w:rPr>
          <w:rFonts w:ascii="Arial" w:hAnsi="Arial" w:cs="Arial"/>
          <w:b/>
          <w:szCs w:val="22"/>
          <w:u w:val="single"/>
        </w:rPr>
      </w:pPr>
    </w:p>
    <w:p w14:paraId="7025DEA8" w14:textId="2323CD6C" w:rsidR="006F338B" w:rsidRPr="00D521AD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r w:rsidRPr="00D521AD">
        <w:rPr>
          <w:rFonts w:ascii="Arial" w:hAnsi="Arial" w:cs="Arial"/>
          <w:b/>
          <w:szCs w:val="22"/>
          <w:u w:val="single"/>
        </w:rPr>
        <w:t>CLÁUSULA QUARTA</w:t>
      </w:r>
      <w:r w:rsidRPr="00D521AD">
        <w:rPr>
          <w:rFonts w:ascii="Arial" w:hAnsi="Arial" w:cs="Arial"/>
          <w:b/>
          <w:szCs w:val="22"/>
        </w:rPr>
        <w:t xml:space="preserve"> – </w:t>
      </w:r>
      <w:r w:rsidRPr="00D521AD">
        <w:rPr>
          <w:rFonts w:ascii="Arial" w:hAnsi="Arial" w:cs="Arial"/>
          <w:b/>
          <w:szCs w:val="22"/>
          <w:u w:val="single"/>
        </w:rPr>
        <w:t>DAS</w:t>
      </w:r>
      <w:r w:rsidR="00A23AC2" w:rsidRPr="00D521AD">
        <w:rPr>
          <w:rFonts w:ascii="Arial" w:hAnsi="Arial" w:cs="Arial"/>
          <w:b/>
          <w:szCs w:val="22"/>
          <w:u w:val="single"/>
        </w:rPr>
        <w:t xml:space="preserve"> </w:t>
      </w:r>
      <w:r w:rsidRPr="00D521AD">
        <w:rPr>
          <w:rFonts w:ascii="Arial" w:hAnsi="Arial" w:cs="Arial"/>
          <w:b/>
          <w:szCs w:val="22"/>
          <w:u w:val="single"/>
        </w:rPr>
        <w:t>OBRIGAÇÕES</w:t>
      </w:r>
      <w:r w:rsidR="00A23AC2" w:rsidRPr="00D521AD">
        <w:rPr>
          <w:rFonts w:ascii="Arial" w:hAnsi="Arial" w:cs="Arial"/>
          <w:b/>
          <w:szCs w:val="22"/>
          <w:u w:val="single"/>
        </w:rPr>
        <w:t xml:space="preserve"> </w:t>
      </w:r>
      <w:r w:rsidRPr="00D521AD">
        <w:rPr>
          <w:rFonts w:ascii="Arial" w:hAnsi="Arial" w:cs="Arial"/>
          <w:b/>
          <w:szCs w:val="22"/>
          <w:u w:val="single"/>
        </w:rPr>
        <w:t>DA</w:t>
      </w:r>
      <w:r w:rsidR="00A23AC2" w:rsidRPr="00D521AD">
        <w:rPr>
          <w:rFonts w:ascii="Arial" w:hAnsi="Arial" w:cs="Arial"/>
          <w:b/>
          <w:szCs w:val="22"/>
          <w:u w:val="single"/>
        </w:rPr>
        <w:t xml:space="preserve"> </w:t>
      </w:r>
      <w:r w:rsidRPr="00D521AD">
        <w:rPr>
          <w:rFonts w:ascii="Arial" w:hAnsi="Arial" w:cs="Arial"/>
          <w:b/>
          <w:szCs w:val="22"/>
          <w:u w:val="single"/>
        </w:rPr>
        <w:t>INSTITUIÇÃO</w:t>
      </w:r>
      <w:r w:rsidR="00A23AC2" w:rsidRPr="00D521AD">
        <w:rPr>
          <w:rFonts w:ascii="Arial" w:hAnsi="Arial" w:cs="Arial"/>
          <w:b/>
          <w:szCs w:val="22"/>
          <w:u w:val="single"/>
        </w:rPr>
        <w:t xml:space="preserve"> </w:t>
      </w:r>
      <w:r w:rsidRPr="00D521AD">
        <w:rPr>
          <w:rFonts w:ascii="Arial" w:hAnsi="Arial" w:cs="Arial"/>
          <w:b/>
          <w:szCs w:val="22"/>
          <w:u w:val="single"/>
        </w:rPr>
        <w:t>DE</w:t>
      </w:r>
      <w:r w:rsidR="00A23AC2" w:rsidRPr="00D521AD">
        <w:rPr>
          <w:rFonts w:ascii="Arial" w:hAnsi="Arial" w:cs="Arial"/>
          <w:b/>
          <w:szCs w:val="22"/>
          <w:u w:val="single"/>
        </w:rPr>
        <w:t xml:space="preserve"> </w:t>
      </w:r>
      <w:r w:rsidRPr="00D521AD">
        <w:rPr>
          <w:rFonts w:ascii="Arial" w:hAnsi="Arial" w:cs="Arial"/>
          <w:b/>
          <w:szCs w:val="22"/>
          <w:u w:val="single"/>
        </w:rPr>
        <w:t>ENSINO</w:t>
      </w:r>
    </w:p>
    <w:p w14:paraId="77DBC8BE" w14:textId="77777777" w:rsidR="006F338B" w:rsidRPr="00D521AD" w:rsidRDefault="006F338B" w:rsidP="006F338B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521AD">
        <w:rPr>
          <w:rFonts w:ascii="Arial" w:hAnsi="Arial" w:cs="Arial"/>
          <w:szCs w:val="22"/>
        </w:rPr>
        <w:t>Indicar professor orientador, da área a ser desenvolvida no estágio, para acompanhar e avaliar as atividades do estagiário.</w:t>
      </w:r>
    </w:p>
    <w:p w14:paraId="45B108A6" w14:textId="77777777" w:rsidR="006F338B" w:rsidRPr="00D521AD" w:rsidRDefault="006F338B" w:rsidP="006F338B">
      <w:pPr>
        <w:numPr>
          <w:ilvl w:val="0"/>
          <w:numId w:val="2"/>
        </w:numPr>
        <w:ind w:left="312" w:hanging="312"/>
        <w:jc w:val="both"/>
        <w:rPr>
          <w:rFonts w:ascii="Arial" w:hAnsi="Arial" w:cs="Arial"/>
          <w:szCs w:val="22"/>
        </w:rPr>
      </w:pPr>
      <w:r w:rsidRPr="00D521AD">
        <w:rPr>
          <w:rFonts w:ascii="Arial" w:hAnsi="Arial" w:cs="Arial"/>
          <w:szCs w:val="22"/>
        </w:rPr>
        <w:t>Solicitar ao estagiário a apresentação periódica de relatório de atividades, em prazo não superior a 6 (</w:t>
      </w:r>
      <w:proofErr w:type="gramStart"/>
      <w:r w:rsidRPr="00D521AD">
        <w:rPr>
          <w:rFonts w:ascii="Arial" w:hAnsi="Arial" w:cs="Arial"/>
          <w:szCs w:val="22"/>
        </w:rPr>
        <w:t xml:space="preserve">seis)   </w:t>
      </w:r>
      <w:proofErr w:type="gramEnd"/>
      <w:r w:rsidRPr="00D521AD">
        <w:rPr>
          <w:rFonts w:ascii="Arial" w:hAnsi="Arial" w:cs="Arial"/>
          <w:szCs w:val="22"/>
        </w:rPr>
        <w:t xml:space="preserve">  meses.</w:t>
      </w:r>
    </w:p>
    <w:p w14:paraId="33A5AA3D" w14:textId="77777777" w:rsidR="006F338B" w:rsidRPr="00D521AD" w:rsidRDefault="006F338B" w:rsidP="006F338B">
      <w:pPr>
        <w:numPr>
          <w:ilvl w:val="0"/>
          <w:numId w:val="2"/>
        </w:numPr>
        <w:ind w:left="312" w:hanging="312"/>
        <w:jc w:val="both"/>
        <w:rPr>
          <w:rFonts w:ascii="Arial" w:hAnsi="Arial" w:cs="Arial"/>
          <w:szCs w:val="22"/>
        </w:rPr>
      </w:pPr>
      <w:r w:rsidRPr="00D521AD">
        <w:rPr>
          <w:rFonts w:ascii="Arial" w:hAnsi="Arial" w:cs="Arial"/>
          <w:szCs w:val="22"/>
        </w:rPr>
        <w:t>Comunicar à parte concedente do estágio, as datas de realização das avaliações escolares ou acadêmicas.</w:t>
      </w:r>
    </w:p>
    <w:p w14:paraId="7580A925" w14:textId="77777777" w:rsidR="006F338B" w:rsidRPr="00D521AD" w:rsidRDefault="006F338B" w:rsidP="006F338B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521AD">
        <w:rPr>
          <w:rFonts w:ascii="Arial" w:hAnsi="Arial" w:cs="Arial"/>
          <w:szCs w:val="22"/>
        </w:rPr>
        <w:t>Elaborar normas complementares e instrumentos de av</w:t>
      </w:r>
      <w:r w:rsidR="00625114" w:rsidRPr="00D521AD">
        <w:rPr>
          <w:rFonts w:ascii="Arial" w:hAnsi="Arial" w:cs="Arial"/>
          <w:szCs w:val="22"/>
        </w:rPr>
        <w:t>aliação do estágio.</w:t>
      </w:r>
    </w:p>
    <w:p w14:paraId="63E5D91D" w14:textId="77777777" w:rsidR="006F338B" w:rsidRPr="00D521AD" w:rsidRDefault="006F338B" w:rsidP="006F338B">
      <w:pPr>
        <w:jc w:val="both"/>
        <w:rPr>
          <w:rFonts w:ascii="Arial" w:hAnsi="Arial" w:cs="Arial"/>
          <w:szCs w:val="22"/>
        </w:rPr>
      </w:pPr>
      <w:r w:rsidRPr="00D521AD">
        <w:rPr>
          <w:rFonts w:ascii="Arial" w:hAnsi="Arial" w:cs="Arial"/>
          <w:szCs w:val="22"/>
        </w:rPr>
        <w:t>.</w:t>
      </w:r>
    </w:p>
    <w:p w14:paraId="03C7244D" w14:textId="17996362" w:rsidR="006F338B" w:rsidRPr="00D521AD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r w:rsidRPr="00D521AD">
        <w:rPr>
          <w:rFonts w:ascii="Arial" w:hAnsi="Arial" w:cs="Arial"/>
          <w:b/>
          <w:szCs w:val="22"/>
          <w:u w:val="single"/>
        </w:rPr>
        <w:t>CLÁUSULA</w:t>
      </w:r>
      <w:r w:rsidR="00A23AC2" w:rsidRPr="00D521AD">
        <w:rPr>
          <w:rFonts w:ascii="Arial" w:hAnsi="Arial" w:cs="Arial"/>
          <w:b/>
          <w:szCs w:val="22"/>
          <w:u w:val="single"/>
        </w:rPr>
        <w:t xml:space="preserve"> </w:t>
      </w:r>
      <w:r w:rsidRPr="00D521AD">
        <w:rPr>
          <w:rFonts w:ascii="Arial" w:hAnsi="Arial" w:cs="Arial"/>
          <w:b/>
          <w:szCs w:val="22"/>
          <w:u w:val="single"/>
        </w:rPr>
        <w:t>QUINTA</w:t>
      </w:r>
      <w:r w:rsidRPr="00D521AD">
        <w:rPr>
          <w:rFonts w:ascii="Arial" w:hAnsi="Arial" w:cs="Arial"/>
          <w:b/>
          <w:szCs w:val="22"/>
        </w:rPr>
        <w:t xml:space="preserve"> –</w:t>
      </w:r>
      <w:r w:rsidRPr="00D521AD">
        <w:rPr>
          <w:rFonts w:ascii="Arial" w:hAnsi="Arial" w:cs="Arial"/>
          <w:b/>
          <w:szCs w:val="22"/>
          <w:u w:val="single"/>
        </w:rPr>
        <w:t>DAS</w:t>
      </w:r>
      <w:r w:rsidR="00A23AC2" w:rsidRPr="00D521AD">
        <w:rPr>
          <w:rFonts w:ascii="Arial" w:hAnsi="Arial" w:cs="Arial"/>
          <w:b/>
          <w:szCs w:val="22"/>
          <w:u w:val="single"/>
        </w:rPr>
        <w:t xml:space="preserve"> </w:t>
      </w:r>
      <w:r w:rsidRPr="00D521AD">
        <w:rPr>
          <w:rFonts w:ascii="Arial" w:hAnsi="Arial" w:cs="Arial"/>
          <w:b/>
          <w:szCs w:val="22"/>
          <w:u w:val="single"/>
        </w:rPr>
        <w:t>DISPOSIÇÕES</w:t>
      </w:r>
      <w:r w:rsidR="00A23AC2" w:rsidRPr="00D521AD">
        <w:rPr>
          <w:rFonts w:ascii="Arial" w:hAnsi="Arial" w:cs="Arial"/>
          <w:b/>
          <w:szCs w:val="22"/>
          <w:u w:val="single"/>
        </w:rPr>
        <w:t xml:space="preserve"> </w:t>
      </w:r>
      <w:r w:rsidRPr="00D521AD">
        <w:rPr>
          <w:rFonts w:ascii="Arial" w:hAnsi="Arial" w:cs="Arial"/>
          <w:b/>
          <w:szCs w:val="22"/>
          <w:u w:val="single"/>
        </w:rPr>
        <w:t>GERAIS</w:t>
      </w:r>
    </w:p>
    <w:p w14:paraId="09C84DA1" w14:textId="77777777" w:rsidR="006F338B" w:rsidRPr="00D521AD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D521AD">
        <w:rPr>
          <w:rFonts w:ascii="Arial" w:hAnsi="Arial" w:cs="Arial"/>
          <w:szCs w:val="22"/>
        </w:rPr>
        <w:t xml:space="preserve">Qualquer mudança </w:t>
      </w:r>
      <w:r w:rsidR="007B1B55" w:rsidRPr="00D521AD">
        <w:rPr>
          <w:rFonts w:ascii="Arial" w:hAnsi="Arial" w:cs="Arial"/>
          <w:szCs w:val="22"/>
        </w:rPr>
        <w:t xml:space="preserve">neste contrato </w:t>
      </w:r>
      <w:r w:rsidRPr="00D521AD">
        <w:rPr>
          <w:rFonts w:ascii="Arial" w:hAnsi="Arial" w:cs="Arial"/>
          <w:szCs w:val="22"/>
        </w:rPr>
        <w:t xml:space="preserve">deverá ser resultado de prévio entendimento entre a </w:t>
      </w:r>
      <w:r w:rsidRPr="00D521AD">
        <w:rPr>
          <w:rFonts w:ascii="Arial" w:hAnsi="Arial" w:cs="Arial"/>
          <w:b/>
          <w:szCs w:val="22"/>
        </w:rPr>
        <w:t xml:space="preserve">INSTITUIÇÃO DE ENSINO, a CONCEDENTE, e o ESTAGIÁRIO, </w:t>
      </w:r>
      <w:r w:rsidRPr="00D521AD">
        <w:rPr>
          <w:rFonts w:ascii="Arial" w:hAnsi="Arial" w:cs="Arial"/>
          <w:szCs w:val="22"/>
        </w:rPr>
        <w:t>devendo ser compatível com as atividades escolares.</w:t>
      </w:r>
    </w:p>
    <w:p w14:paraId="6456E10B" w14:textId="77777777" w:rsidR="006F338B" w:rsidRPr="00D521AD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D521AD">
        <w:rPr>
          <w:rFonts w:ascii="Arial" w:hAnsi="Arial" w:cs="Arial"/>
          <w:szCs w:val="22"/>
        </w:rPr>
        <w:t xml:space="preserve">Nos termos do </w:t>
      </w:r>
      <w:r w:rsidRPr="00D521AD">
        <w:rPr>
          <w:rFonts w:ascii="Arial" w:hAnsi="Arial" w:cs="Arial"/>
          <w:b/>
          <w:szCs w:val="22"/>
        </w:rPr>
        <w:t>artigo 3º da Lei nº 11.788 / 2008</w:t>
      </w:r>
      <w:r w:rsidRPr="00D521AD">
        <w:rPr>
          <w:rFonts w:ascii="Arial" w:hAnsi="Arial" w:cs="Arial"/>
          <w:szCs w:val="22"/>
        </w:rPr>
        <w:t xml:space="preserve">, o </w:t>
      </w:r>
      <w:r w:rsidRPr="00D521AD">
        <w:rPr>
          <w:rFonts w:ascii="Arial" w:hAnsi="Arial" w:cs="Arial"/>
          <w:b/>
          <w:szCs w:val="22"/>
        </w:rPr>
        <w:t>ESTAGIÁRIO</w:t>
      </w:r>
      <w:r w:rsidRPr="00D521AD">
        <w:rPr>
          <w:rFonts w:ascii="Arial" w:hAnsi="Arial" w:cs="Arial"/>
          <w:szCs w:val="22"/>
        </w:rPr>
        <w:t xml:space="preserve">, para quaisquer efeitos, não terá vínculo empregatício com a </w:t>
      </w:r>
      <w:r w:rsidRPr="00D521AD">
        <w:rPr>
          <w:rFonts w:ascii="Arial" w:hAnsi="Arial" w:cs="Arial"/>
          <w:b/>
          <w:szCs w:val="22"/>
        </w:rPr>
        <w:t>CONCEDENTE e a INSTITUIÇÃO DE ENSINO.</w:t>
      </w:r>
    </w:p>
    <w:p w14:paraId="74044EBD" w14:textId="77777777" w:rsidR="006F338B" w:rsidRPr="00D521AD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D521AD">
        <w:rPr>
          <w:rFonts w:ascii="Arial" w:hAnsi="Arial" w:cs="Arial"/>
          <w:szCs w:val="22"/>
        </w:rPr>
        <w:t xml:space="preserve">O estágio, objeto deste Termo poderá ser interrompido a qualquer momento pela </w:t>
      </w:r>
      <w:r w:rsidRPr="00D521AD">
        <w:rPr>
          <w:rFonts w:ascii="Arial" w:hAnsi="Arial" w:cs="Arial"/>
          <w:b/>
          <w:szCs w:val="22"/>
        </w:rPr>
        <w:t xml:space="preserve">CONCEDENTE, </w:t>
      </w:r>
      <w:r w:rsidRPr="00D521AD">
        <w:rPr>
          <w:rFonts w:ascii="Arial" w:hAnsi="Arial" w:cs="Arial"/>
          <w:szCs w:val="22"/>
        </w:rPr>
        <w:t>ou pelo</w:t>
      </w:r>
      <w:r w:rsidRPr="00D521AD">
        <w:rPr>
          <w:rFonts w:ascii="Arial" w:hAnsi="Arial" w:cs="Arial"/>
          <w:b/>
          <w:szCs w:val="22"/>
        </w:rPr>
        <w:t xml:space="preserve"> ESTAGIÁRIO</w:t>
      </w:r>
      <w:r w:rsidRPr="00D521AD">
        <w:rPr>
          <w:rFonts w:ascii="Arial" w:hAnsi="Arial" w:cs="Arial"/>
          <w:szCs w:val="22"/>
        </w:rPr>
        <w:t xml:space="preserve">, mediante comunicação, por escrito, de uma parte para outra e para a </w:t>
      </w:r>
      <w:r w:rsidRPr="00D521AD">
        <w:rPr>
          <w:rFonts w:ascii="Arial" w:hAnsi="Arial" w:cs="Arial"/>
          <w:b/>
          <w:szCs w:val="22"/>
        </w:rPr>
        <w:t>INSTITUIÇÃO DE ENSINO.</w:t>
      </w:r>
    </w:p>
    <w:p w14:paraId="644DB081" w14:textId="77777777" w:rsidR="006F338B" w:rsidRPr="00D521AD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D521AD">
        <w:rPr>
          <w:rFonts w:ascii="Arial" w:hAnsi="Arial" w:cs="Arial"/>
          <w:szCs w:val="22"/>
        </w:rPr>
        <w:t>O presente termo vigorará a partir da data de sua assinatura.</w:t>
      </w:r>
    </w:p>
    <w:p w14:paraId="13792AD8" w14:textId="77777777" w:rsidR="006F338B" w:rsidRPr="00D521AD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</w:p>
    <w:p w14:paraId="2A6D5C1D" w14:textId="72865B80" w:rsidR="006F338B" w:rsidRPr="00D521AD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r w:rsidRPr="00D521AD">
        <w:rPr>
          <w:rFonts w:ascii="Arial" w:hAnsi="Arial" w:cs="Arial"/>
          <w:b/>
          <w:szCs w:val="22"/>
          <w:u w:val="single"/>
        </w:rPr>
        <w:t>CLÁUSULASEXTA</w:t>
      </w:r>
      <w:r w:rsidRPr="00D521AD">
        <w:rPr>
          <w:rFonts w:ascii="Arial" w:hAnsi="Arial" w:cs="Arial"/>
          <w:b/>
          <w:szCs w:val="22"/>
        </w:rPr>
        <w:t xml:space="preserve"> – </w:t>
      </w:r>
      <w:r w:rsidRPr="00D521AD">
        <w:rPr>
          <w:rFonts w:ascii="Arial" w:hAnsi="Arial" w:cs="Arial"/>
          <w:b/>
          <w:szCs w:val="22"/>
          <w:u w:val="single"/>
        </w:rPr>
        <w:t>DO</w:t>
      </w:r>
      <w:r w:rsidR="00A23AC2" w:rsidRPr="00D521AD">
        <w:rPr>
          <w:rFonts w:ascii="Arial" w:hAnsi="Arial" w:cs="Arial"/>
          <w:b/>
          <w:szCs w:val="22"/>
          <w:u w:val="single"/>
        </w:rPr>
        <w:t xml:space="preserve"> </w:t>
      </w:r>
      <w:r w:rsidRPr="00D521AD">
        <w:rPr>
          <w:rFonts w:ascii="Arial" w:hAnsi="Arial" w:cs="Arial"/>
          <w:b/>
          <w:szCs w:val="22"/>
          <w:u w:val="single"/>
        </w:rPr>
        <w:t>FORO</w:t>
      </w:r>
    </w:p>
    <w:p w14:paraId="40738E7D" w14:textId="77777777" w:rsidR="006F338B" w:rsidRPr="00D521AD" w:rsidRDefault="006F338B" w:rsidP="006F338B">
      <w:pPr>
        <w:pStyle w:val="Corpodetexto"/>
        <w:ind w:firstLine="708"/>
        <w:rPr>
          <w:rFonts w:ascii="Arial" w:hAnsi="Arial" w:cs="Arial"/>
          <w:sz w:val="20"/>
          <w:szCs w:val="22"/>
        </w:rPr>
      </w:pPr>
      <w:r w:rsidRPr="00D521AD">
        <w:rPr>
          <w:rFonts w:ascii="Arial" w:hAnsi="Arial" w:cs="Arial"/>
          <w:sz w:val="20"/>
          <w:szCs w:val="22"/>
        </w:rPr>
        <w:t>Fica eleito o Foro da Justiça Federal da Cidade do Rio de Janeiro a teor do que dispõe o inciso 1° do artigo 109 da nossa carta magna. Para dirimir quaisquer dúvidas que possam surgir em decorrência do presente, uma vez esgotadas todas as possibilidades de entendimento amigável entre as partes.</w:t>
      </w:r>
    </w:p>
    <w:p w14:paraId="2C2E35F7" w14:textId="77777777" w:rsidR="006F338B" w:rsidRPr="00D521AD" w:rsidRDefault="006F338B" w:rsidP="006F338B">
      <w:pPr>
        <w:ind w:firstLine="708"/>
        <w:jc w:val="both"/>
        <w:rPr>
          <w:rFonts w:ascii="Arial" w:hAnsi="Arial" w:cs="Arial"/>
          <w:szCs w:val="22"/>
        </w:rPr>
      </w:pPr>
      <w:r w:rsidRPr="00D521AD">
        <w:rPr>
          <w:rFonts w:ascii="Arial" w:hAnsi="Arial" w:cs="Arial"/>
          <w:szCs w:val="22"/>
        </w:rPr>
        <w:t xml:space="preserve">E por estarem justas e acordadas, assinam as partes o presente Termo de Compromisso, em 03 (três) vias de igual teor e forma, para que produza os seus necessários efeitos, nos termos da legislação em vigor. </w:t>
      </w:r>
    </w:p>
    <w:p w14:paraId="03D9156F" w14:textId="77777777" w:rsidR="006F338B" w:rsidRPr="00D521AD" w:rsidRDefault="006F338B" w:rsidP="006F338B">
      <w:pPr>
        <w:jc w:val="both"/>
        <w:rPr>
          <w:rFonts w:ascii="Arial" w:hAnsi="Arial" w:cs="Arial"/>
        </w:rPr>
      </w:pPr>
    </w:p>
    <w:p w14:paraId="3A17E87D" w14:textId="77777777" w:rsidR="00841686" w:rsidRPr="00D521AD" w:rsidRDefault="00841686" w:rsidP="006F338B">
      <w:pPr>
        <w:jc w:val="center"/>
        <w:rPr>
          <w:rFonts w:ascii="Arial" w:hAnsi="Arial" w:cs="Arial"/>
        </w:rPr>
      </w:pPr>
    </w:p>
    <w:p w14:paraId="423EE0D9" w14:textId="77777777" w:rsidR="006F338B" w:rsidRPr="00D521AD" w:rsidRDefault="006F338B" w:rsidP="006F338B">
      <w:pPr>
        <w:jc w:val="center"/>
        <w:rPr>
          <w:rFonts w:ascii="Arial" w:hAnsi="Arial" w:cs="Arial"/>
        </w:rPr>
      </w:pPr>
      <w:r w:rsidRPr="00D521AD">
        <w:rPr>
          <w:rFonts w:ascii="Arial" w:hAnsi="Arial" w:cs="Arial"/>
        </w:rPr>
        <w:t>Rio de Janeiro,</w:t>
      </w:r>
      <w:sdt>
        <w:sdtPr>
          <w:rPr>
            <w:rFonts w:ascii="Arial" w:hAnsi="Arial" w:cs="Arial"/>
            <w:u w:val="single"/>
          </w:rPr>
          <w:id w:val="367569691"/>
          <w:date>
            <w:dateFormat w:val="dd"/>
            <w:lid w:val="pt-BR"/>
            <w:storeMappedDataAs w:val="date"/>
            <w:calendar w:val="gregorian"/>
          </w:date>
        </w:sdtPr>
        <w:sdtEndPr/>
        <w:sdtContent>
          <w:r w:rsidR="007242D1" w:rsidRPr="00D521AD">
            <w:rPr>
              <w:rFonts w:ascii="Arial" w:hAnsi="Arial" w:cs="Arial"/>
              <w:u w:val="single"/>
            </w:rPr>
            <w:t>Dia</w:t>
          </w:r>
        </w:sdtContent>
      </w:sdt>
      <w:r w:rsidRPr="00D521AD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  <w:szCs w:val="22"/>
          </w:rPr>
          <w:id w:val="-1482536177"/>
          <w:showingPlcHdr/>
        </w:sdtPr>
        <w:sdtEndPr/>
        <w:sdtContent>
          <w:r w:rsidR="00B3641F" w:rsidRPr="00D521AD">
            <w:rPr>
              <w:rFonts w:ascii="Arial" w:hAnsi="Arial" w:cs="Arial"/>
              <w:szCs w:val="22"/>
              <w:u w:val="single"/>
            </w:rPr>
            <w:t>Mês</w:t>
          </w:r>
        </w:sdtContent>
      </w:sdt>
      <w:r w:rsidR="00B3641F" w:rsidRPr="00D521AD">
        <w:rPr>
          <w:rFonts w:ascii="Arial" w:hAnsi="Arial" w:cs="Arial"/>
        </w:rPr>
        <w:t xml:space="preserve">  de  </w:t>
      </w:r>
      <w:sdt>
        <w:sdtPr>
          <w:rPr>
            <w:rFonts w:ascii="Arial" w:hAnsi="Arial" w:cs="Arial"/>
            <w:szCs w:val="22"/>
          </w:rPr>
          <w:id w:val="-362288280"/>
          <w:showingPlcHdr/>
        </w:sdtPr>
        <w:sdtEndPr/>
        <w:sdtContent>
          <w:r w:rsidR="00B3641F" w:rsidRPr="00D521AD">
            <w:rPr>
              <w:rFonts w:ascii="Arial" w:hAnsi="Arial" w:cs="Arial"/>
              <w:szCs w:val="22"/>
              <w:u w:val="single"/>
            </w:rPr>
            <w:t>Ano</w:t>
          </w:r>
        </w:sdtContent>
      </w:sdt>
      <w:r w:rsidRPr="00D521AD">
        <w:rPr>
          <w:rFonts w:ascii="Arial" w:hAnsi="Arial" w:cs="Arial"/>
        </w:rPr>
        <w:t>.</w:t>
      </w:r>
    </w:p>
    <w:p w14:paraId="0144ABB8" w14:textId="77777777" w:rsidR="006F338B" w:rsidRPr="00D521AD" w:rsidRDefault="006F338B" w:rsidP="006F338B">
      <w:pPr>
        <w:jc w:val="center"/>
        <w:rPr>
          <w:rFonts w:ascii="Arial" w:hAnsi="Arial" w:cs="Arial"/>
        </w:rPr>
      </w:pPr>
    </w:p>
    <w:p w14:paraId="427C5EE0" w14:textId="77777777" w:rsidR="006F338B" w:rsidRPr="00D521AD" w:rsidRDefault="006F338B" w:rsidP="006F338B">
      <w:pPr>
        <w:jc w:val="center"/>
        <w:rPr>
          <w:rFonts w:ascii="Arial" w:hAnsi="Arial" w:cs="Arial"/>
        </w:rPr>
      </w:pPr>
    </w:p>
    <w:p w14:paraId="38509796" w14:textId="77777777" w:rsidR="00E51BE6" w:rsidRPr="00D521AD" w:rsidRDefault="00E51BE6" w:rsidP="00E51BE6">
      <w:pPr>
        <w:tabs>
          <w:tab w:val="left" w:pos="7275"/>
        </w:tabs>
        <w:rPr>
          <w:rFonts w:ascii="Arial" w:hAnsi="Arial" w:cs="Arial"/>
        </w:rPr>
      </w:pPr>
      <w:r w:rsidRPr="00D521AD">
        <w:rPr>
          <w:rFonts w:ascii="Arial" w:hAnsi="Arial" w:cs="Arial"/>
        </w:rPr>
        <w:t>_______________________________</w:t>
      </w:r>
      <w:r w:rsidR="00536BA5" w:rsidRPr="00D521AD">
        <w:rPr>
          <w:rFonts w:ascii="Arial" w:hAnsi="Arial" w:cs="Arial"/>
        </w:rPr>
        <w:tab/>
        <w:t>___________________________</w:t>
      </w:r>
    </w:p>
    <w:p w14:paraId="06D41D21" w14:textId="77777777" w:rsidR="00E51BE6" w:rsidRPr="00D521AD" w:rsidRDefault="00E51BE6" w:rsidP="00E51BE6">
      <w:pPr>
        <w:tabs>
          <w:tab w:val="left" w:pos="7275"/>
        </w:tabs>
        <w:jc w:val="center"/>
        <w:rPr>
          <w:rFonts w:ascii="Arial" w:hAnsi="Arial" w:cs="Arial"/>
        </w:rPr>
      </w:pPr>
      <w:r w:rsidRPr="00D521AD">
        <w:rPr>
          <w:rFonts w:ascii="Arial" w:hAnsi="Arial" w:cs="Arial"/>
          <w:b/>
        </w:rPr>
        <w:t>Concedente</w:t>
      </w:r>
      <w:r w:rsidRPr="00D521AD">
        <w:rPr>
          <w:rFonts w:ascii="Arial" w:hAnsi="Arial" w:cs="Arial"/>
        </w:rPr>
        <w:tab/>
      </w:r>
      <w:r w:rsidRPr="00D521AD">
        <w:rPr>
          <w:rFonts w:ascii="Arial" w:hAnsi="Arial" w:cs="Arial"/>
          <w:b/>
        </w:rPr>
        <w:t>Estagiário</w:t>
      </w:r>
    </w:p>
    <w:p w14:paraId="126E20FB" w14:textId="77777777" w:rsidR="00E51BE6" w:rsidRPr="00D521AD" w:rsidRDefault="00E51BE6">
      <w:pPr>
        <w:rPr>
          <w:rFonts w:ascii="Arial" w:hAnsi="Arial" w:cs="Arial"/>
        </w:rPr>
      </w:pPr>
    </w:p>
    <w:p w14:paraId="25F3F42F" w14:textId="77777777" w:rsidR="00E51BE6" w:rsidRPr="00D521AD" w:rsidRDefault="00E51BE6">
      <w:pPr>
        <w:rPr>
          <w:rFonts w:ascii="Arial" w:hAnsi="Arial" w:cs="Arial"/>
        </w:rPr>
      </w:pPr>
    </w:p>
    <w:p w14:paraId="1AEB6EFE" w14:textId="77777777" w:rsidR="00E51BE6" w:rsidRPr="00D521AD" w:rsidRDefault="00E51BE6">
      <w:pPr>
        <w:rPr>
          <w:rFonts w:ascii="Arial" w:hAnsi="Arial" w:cs="Arial"/>
        </w:rPr>
      </w:pPr>
    </w:p>
    <w:p w14:paraId="550DB76D" w14:textId="77777777" w:rsidR="006F338B" w:rsidRPr="00D521AD" w:rsidRDefault="00E51BE6" w:rsidP="00E51BE6">
      <w:pPr>
        <w:tabs>
          <w:tab w:val="right" w:pos="10466"/>
        </w:tabs>
        <w:rPr>
          <w:rFonts w:ascii="Arial" w:hAnsi="Arial" w:cs="Arial"/>
        </w:rPr>
      </w:pPr>
      <w:r w:rsidRPr="00D521AD">
        <w:rPr>
          <w:rFonts w:ascii="Arial" w:hAnsi="Arial" w:cs="Arial"/>
        </w:rPr>
        <w:t>________________________________</w:t>
      </w:r>
      <w:r w:rsidRPr="00D521AD">
        <w:rPr>
          <w:rFonts w:ascii="Arial" w:hAnsi="Arial" w:cs="Arial"/>
        </w:rPr>
        <w:tab/>
        <w:t>_______________________________</w:t>
      </w:r>
    </w:p>
    <w:p w14:paraId="0A42B06F" w14:textId="77777777" w:rsidR="00375F05" w:rsidRPr="00D521AD" w:rsidRDefault="00CC2F27" w:rsidP="00375F05">
      <w:pPr>
        <w:pStyle w:val="Ttulo9"/>
        <w:numPr>
          <w:ilvl w:val="8"/>
          <w:numId w:val="5"/>
        </w:numPr>
        <w:snapToGrid w:val="0"/>
        <w:jc w:val="left"/>
        <w:rPr>
          <w:rFonts w:ascii="Arial" w:hAnsi="Arial" w:cs="Arial"/>
          <w:sz w:val="20"/>
        </w:rPr>
      </w:pPr>
      <w:r w:rsidRPr="00D521AD">
        <w:rPr>
          <w:rFonts w:ascii="Arial" w:hAnsi="Arial" w:cs="Arial"/>
          <w:bCs/>
          <w:lang w:eastAsia="pt-BR"/>
        </w:rPr>
        <w:t>Edvar Fernandes Batista</w:t>
      </w:r>
      <w:r w:rsidRPr="00D521AD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375F05" w:rsidRPr="00D521AD">
        <w:rPr>
          <w:rFonts w:ascii="Arial" w:hAnsi="Arial" w:cs="Arial"/>
          <w:sz w:val="20"/>
        </w:rPr>
        <w:t>Representante legal</w:t>
      </w:r>
    </w:p>
    <w:p w14:paraId="3B775204" w14:textId="77777777" w:rsidR="00375F05" w:rsidRPr="00D521AD" w:rsidRDefault="00375F05" w:rsidP="00375F05">
      <w:pPr>
        <w:rPr>
          <w:rFonts w:ascii="Arial" w:hAnsi="Arial" w:cs="Arial"/>
        </w:rPr>
      </w:pPr>
      <w:r w:rsidRPr="00D521AD">
        <w:rPr>
          <w:rFonts w:ascii="Arial" w:hAnsi="Arial" w:cs="Arial"/>
        </w:rPr>
        <w:t>GERENTE ACADÊMIC</w:t>
      </w:r>
      <w:r w:rsidR="00CC2F27" w:rsidRPr="00D521AD">
        <w:rPr>
          <w:rFonts w:ascii="Arial" w:hAnsi="Arial" w:cs="Arial"/>
        </w:rPr>
        <w:t>O</w:t>
      </w:r>
      <w:r w:rsidR="00DA3F25" w:rsidRPr="00D521AD">
        <w:rPr>
          <w:rFonts w:ascii="Arial" w:hAnsi="Arial" w:cs="Arial"/>
        </w:rPr>
        <w:t xml:space="preserve">                                                                                                 </w:t>
      </w:r>
      <w:proofErr w:type="gramStart"/>
      <w:r w:rsidR="00DA3F25" w:rsidRPr="00D521AD">
        <w:rPr>
          <w:rFonts w:ascii="Arial" w:hAnsi="Arial" w:cs="Arial"/>
        </w:rPr>
        <w:t xml:space="preserve">   (</w:t>
      </w:r>
      <w:proofErr w:type="gramEnd"/>
      <w:r w:rsidR="00DA3F25" w:rsidRPr="00D521AD">
        <w:rPr>
          <w:rFonts w:ascii="Arial" w:hAnsi="Arial" w:cs="Arial"/>
        </w:rPr>
        <w:t>se o estagiário for menor)</w:t>
      </w:r>
    </w:p>
    <w:p w14:paraId="6B922610" w14:textId="77777777" w:rsidR="001446D4" w:rsidRPr="00D521AD" w:rsidRDefault="00E51BE6" w:rsidP="00375F05">
      <w:pPr>
        <w:tabs>
          <w:tab w:val="left" w:pos="7380"/>
        </w:tabs>
        <w:jc w:val="center"/>
        <w:rPr>
          <w:rFonts w:ascii="Arial" w:hAnsi="Arial" w:cs="Arial"/>
        </w:rPr>
      </w:pPr>
      <w:r w:rsidRPr="00D521AD">
        <w:rPr>
          <w:rFonts w:ascii="Arial" w:hAnsi="Arial" w:cs="Arial"/>
        </w:rPr>
        <w:tab/>
      </w:r>
    </w:p>
    <w:p w14:paraId="60CB2002" w14:textId="77777777" w:rsidR="001446D4" w:rsidRPr="00D521AD" w:rsidRDefault="001446D4" w:rsidP="00002C3D"/>
    <w:sectPr w:rsidR="001446D4" w:rsidRPr="00D521AD" w:rsidSect="00002C3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B60095A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 w15:restartNumberingAfterBreak="0">
    <w:nsid w:val="00000004"/>
    <w:multiLevelType w:val="singleLevel"/>
    <w:tmpl w:val="DF5EADBE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</w:abstractNum>
  <w:abstractNum w:abstractNumId="4" w15:restartNumberingAfterBreak="0">
    <w:nsid w:val="00000005"/>
    <w:multiLevelType w:val="singleLevel"/>
    <w:tmpl w:val="89424CC0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1080495"/>
    <w:multiLevelType w:val="hybridMultilevel"/>
    <w:tmpl w:val="F306D6C8"/>
    <w:lvl w:ilvl="0" w:tplc="7C86B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90732"/>
    <w:multiLevelType w:val="hybridMultilevel"/>
    <w:tmpl w:val="6750FF84"/>
    <w:lvl w:ilvl="0" w:tplc="7C86BC7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AC6FEC"/>
    <w:multiLevelType w:val="hybridMultilevel"/>
    <w:tmpl w:val="F26E30CE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569F"/>
    <w:multiLevelType w:val="hybridMultilevel"/>
    <w:tmpl w:val="A484E594"/>
    <w:lvl w:ilvl="0" w:tplc="7C86BC7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44292B"/>
    <w:multiLevelType w:val="hybridMultilevel"/>
    <w:tmpl w:val="1D3273E0"/>
    <w:lvl w:ilvl="0" w:tplc="7C86B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A49E1"/>
    <w:multiLevelType w:val="hybridMultilevel"/>
    <w:tmpl w:val="F3C6764E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0723A"/>
    <w:multiLevelType w:val="hybridMultilevel"/>
    <w:tmpl w:val="E8441FF6"/>
    <w:lvl w:ilvl="0" w:tplc="30B604F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133D"/>
    <w:multiLevelType w:val="singleLevel"/>
    <w:tmpl w:val="C4EAC4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4" w15:restartNumberingAfterBreak="0">
    <w:nsid w:val="6AB61F99"/>
    <w:multiLevelType w:val="hybridMultilevel"/>
    <w:tmpl w:val="3D9E451A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241C"/>
    <w:multiLevelType w:val="hybridMultilevel"/>
    <w:tmpl w:val="1DD86B62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ECE"/>
    <w:rsid w:val="00002C3D"/>
    <w:rsid w:val="000A6477"/>
    <w:rsid w:val="000E783B"/>
    <w:rsid w:val="0012555E"/>
    <w:rsid w:val="001446D4"/>
    <w:rsid w:val="001944D6"/>
    <w:rsid w:val="001B7267"/>
    <w:rsid w:val="00247FFE"/>
    <w:rsid w:val="0028419E"/>
    <w:rsid w:val="002A31A0"/>
    <w:rsid w:val="002B07B1"/>
    <w:rsid w:val="002D334E"/>
    <w:rsid w:val="002D442F"/>
    <w:rsid w:val="002E3B69"/>
    <w:rsid w:val="002E5FC6"/>
    <w:rsid w:val="00300812"/>
    <w:rsid w:val="0031655D"/>
    <w:rsid w:val="00355F3E"/>
    <w:rsid w:val="00373BA4"/>
    <w:rsid w:val="00375F05"/>
    <w:rsid w:val="003A0116"/>
    <w:rsid w:val="003E613B"/>
    <w:rsid w:val="003F3886"/>
    <w:rsid w:val="00410727"/>
    <w:rsid w:val="004459E1"/>
    <w:rsid w:val="004740C4"/>
    <w:rsid w:val="00491A8C"/>
    <w:rsid w:val="004B1BB0"/>
    <w:rsid w:val="004F2C37"/>
    <w:rsid w:val="0053351C"/>
    <w:rsid w:val="00536BA5"/>
    <w:rsid w:val="005A7F63"/>
    <w:rsid w:val="005D0E9C"/>
    <w:rsid w:val="005D363C"/>
    <w:rsid w:val="005E11D5"/>
    <w:rsid w:val="005F06EA"/>
    <w:rsid w:val="00625114"/>
    <w:rsid w:val="006572DC"/>
    <w:rsid w:val="006A7C4B"/>
    <w:rsid w:val="006C3A21"/>
    <w:rsid w:val="006F338B"/>
    <w:rsid w:val="007242D1"/>
    <w:rsid w:val="0075374D"/>
    <w:rsid w:val="007619DB"/>
    <w:rsid w:val="0077252C"/>
    <w:rsid w:val="00793923"/>
    <w:rsid w:val="007B1B55"/>
    <w:rsid w:val="007E687B"/>
    <w:rsid w:val="007F4982"/>
    <w:rsid w:val="00810D63"/>
    <w:rsid w:val="00841686"/>
    <w:rsid w:val="00855937"/>
    <w:rsid w:val="00867AD7"/>
    <w:rsid w:val="00870BA7"/>
    <w:rsid w:val="008D048B"/>
    <w:rsid w:val="009439AC"/>
    <w:rsid w:val="0097160E"/>
    <w:rsid w:val="00975775"/>
    <w:rsid w:val="00995686"/>
    <w:rsid w:val="009B7E40"/>
    <w:rsid w:val="00A23AC2"/>
    <w:rsid w:val="00A44603"/>
    <w:rsid w:val="00A64D54"/>
    <w:rsid w:val="00A737C6"/>
    <w:rsid w:val="00B21D3B"/>
    <w:rsid w:val="00B32BAC"/>
    <w:rsid w:val="00B3641F"/>
    <w:rsid w:val="00B57E20"/>
    <w:rsid w:val="00B67439"/>
    <w:rsid w:val="00B74103"/>
    <w:rsid w:val="00BA3273"/>
    <w:rsid w:val="00BC065E"/>
    <w:rsid w:val="00BE4167"/>
    <w:rsid w:val="00C36ECE"/>
    <w:rsid w:val="00C55CE6"/>
    <w:rsid w:val="00C65C0D"/>
    <w:rsid w:val="00C730CF"/>
    <w:rsid w:val="00C74EA3"/>
    <w:rsid w:val="00C7508D"/>
    <w:rsid w:val="00C756D4"/>
    <w:rsid w:val="00C75E4E"/>
    <w:rsid w:val="00C77B6B"/>
    <w:rsid w:val="00CB16DC"/>
    <w:rsid w:val="00CB25F5"/>
    <w:rsid w:val="00CB6EAC"/>
    <w:rsid w:val="00CC2F27"/>
    <w:rsid w:val="00D34A0F"/>
    <w:rsid w:val="00D35923"/>
    <w:rsid w:val="00D521AD"/>
    <w:rsid w:val="00DA3F25"/>
    <w:rsid w:val="00DE4681"/>
    <w:rsid w:val="00E27391"/>
    <w:rsid w:val="00E51BE6"/>
    <w:rsid w:val="00E806D6"/>
    <w:rsid w:val="00E90CCB"/>
    <w:rsid w:val="00EC424F"/>
    <w:rsid w:val="00EE032F"/>
    <w:rsid w:val="00EE2491"/>
    <w:rsid w:val="00F232EB"/>
    <w:rsid w:val="00F6117E"/>
    <w:rsid w:val="00F631F7"/>
    <w:rsid w:val="00F6680D"/>
    <w:rsid w:val="00FB3DEF"/>
    <w:rsid w:val="00FF2BD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C822E"/>
  <w15:docId w15:val="{2DAF2FFE-06EC-4C3A-8D1A-F7A6BD7D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36ECE"/>
    <w:pPr>
      <w:keepNext/>
      <w:numPr>
        <w:numId w:val="6"/>
      </w:numPr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C36ECE"/>
    <w:pPr>
      <w:keepNext/>
      <w:numPr>
        <w:ilvl w:val="2"/>
        <w:numId w:val="6"/>
      </w:numPr>
      <w:jc w:val="center"/>
      <w:outlineLvl w:val="2"/>
    </w:pPr>
    <w:rPr>
      <w:sz w:val="40"/>
    </w:rPr>
  </w:style>
  <w:style w:type="paragraph" w:styleId="Ttulo5">
    <w:name w:val="heading 5"/>
    <w:basedOn w:val="Normal"/>
    <w:next w:val="Normal"/>
    <w:link w:val="Ttulo5Char"/>
    <w:qFormat/>
    <w:rsid w:val="00C36ECE"/>
    <w:pPr>
      <w:keepNext/>
      <w:numPr>
        <w:ilvl w:val="4"/>
        <w:numId w:val="6"/>
      </w:numPr>
      <w:jc w:val="center"/>
      <w:outlineLvl w:val="4"/>
    </w:pPr>
    <w:rPr>
      <w:b/>
      <w:bCs/>
      <w:sz w:val="48"/>
    </w:rPr>
  </w:style>
  <w:style w:type="paragraph" w:styleId="Ttulo8">
    <w:name w:val="heading 8"/>
    <w:basedOn w:val="Normal"/>
    <w:next w:val="Normal"/>
    <w:link w:val="Ttulo8Char"/>
    <w:qFormat/>
    <w:rsid w:val="00C36ECE"/>
    <w:pPr>
      <w:keepNext/>
      <w:numPr>
        <w:ilvl w:val="7"/>
        <w:numId w:val="6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36ECE"/>
    <w:pPr>
      <w:keepNext/>
      <w:numPr>
        <w:ilvl w:val="8"/>
        <w:numId w:val="6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6E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36EC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36ECE"/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C36E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C36E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C36ECE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36E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63C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E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4EA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A3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910EFD71704EE78274F00E64C8A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ED6D6-C29E-4A8F-9DBF-FD3C37D2C21A}"/>
      </w:docPartPr>
      <w:docPartBody>
        <w:p w:rsidR="00DC1ED6" w:rsidRDefault="00F85A95" w:rsidP="00F85A95">
          <w:pPr>
            <w:pStyle w:val="54910EFD71704EE78274F00E64C8A2A25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4D24305C7504C00B98C81D77BB20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311F9-941C-46AD-8CF6-798D2C4A90F0}"/>
      </w:docPartPr>
      <w:docPartBody>
        <w:p w:rsidR="00DC1ED6" w:rsidRDefault="00F85A95" w:rsidP="00F85A95">
          <w:pPr>
            <w:pStyle w:val="34D24305C7504C00B98C81D77BB205AD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5AD573D30554E719F49514E02C5F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FC5E7-26F4-49E5-82EA-57D65DC66B6B}"/>
      </w:docPartPr>
      <w:docPartBody>
        <w:p w:rsidR="00DC1ED6" w:rsidRDefault="00F85A95" w:rsidP="00F85A95">
          <w:pPr>
            <w:pStyle w:val="55AD573D30554E719F49514E02C5FB8E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B8F06CF77AC486FA3411E6978EBD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196FB-43A5-419E-B656-A40D1BA95E6A}"/>
      </w:docPartPr>
      <w:docPartBody>
        <w:p w:rsidR="00DC1ED6" w:rsidRDefault="00F85A95" w:rsidP="00F85A95">
          <w:pPr>
            <w:pStyle w:val="0B8F06CF77AC486FA3411E6978EBD07D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E8EED5BABA6943909C23A72E7AAA9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2EE32-F103-4978-BA02-847F381EECBE}"/>
      </w:docPartPr>
      <w:docPartBody>
        <w:p w:rsidR="00DC1ED6" w:rsidRDefault="00F85A95" w:rsidP="00F85A95">
          <w:pPr>
            <w:pStyle w:val="E8EED5BABA6943909C23A72E7AAA90D4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3F171428EE24BF38C8C9329B2811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6EBE9-BA95-4429-92CC-0F655AC65E90}"/>
      </w:docPartPr>
      <w:docPartBody>
        <w:p w:rsidR="00DC1ED6" w:rsidRDefault="00F85A95" w:rsidP="00F85A95">
          <w:pPr>
            <w:pStyle w:val="83F171428EE24BF38C8C9329B2811442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7AA11C2FE44F4094B4E54EE7A4187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7F1C8-9BDB-4530-8A5D-11402181BBC8}"/>
      </w:docPartPr>
      <w:docPartBody>
        <w:p w:rsidR="00DC1ED6" w:rsidRDefault="00F85A95" w:rsidP="00F85A95">
          <w:pPr>
            <w:pStyle w:val="7AA11C2FE44F4094B4E54EE7A4187A7D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457FD46010A642B6A37E97F7C7E85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7CDC1-9570-4861-A940-2EB0E80864CE}"/>
      </w:docPartPr>
      <w:docPartBody>
        <w:p w:rsidR="00DC1ED6" w:rsidRDefault="00F85A95" w:rsidP="00F85A95">
          <w:pPr>
            <w:pStyle w:val="457FD46010A642B6A37E97F7C7E8513C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26625E0A21245D2B3373E14562F7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58063-6E44-4778-BF63-47432947B996}"/>
      </w:docPartPr>
      <w:docPartBody>
        <w:p w:rsidR="00DC1ED6" w:rsidRDefault="00F85A95" w:rsidP="00F85A95">
          <w:pPr>
            <w:pStyle w:val="626625E0A21245D2B3373E14562F7F40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FBC3B71F8E145F0B1215BAB08C86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84326-1033-4059-9E77-44CA5F66177C}"/>
      </w:docPartPr>
      <w:docPartBody>
        <w:p w:rsidR="00DC1ED6" w:rsidRDefault="00F85A95" w:rsidP="00F85A95">
          <w:pPr>
            <w:pStyle w:val="BFBC3B71F8E145F0B1215BAB08C86A4D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90AEC6745E7B416F8F0B6622F7167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99EF5-2DF4-4C28-9479-0CDA8AA1FC38}"/>
      </w:docPartPr>
      <w:docPartBody>
        <w:p w:rsidR="00DC1ED6" w:rsidRDefault="00F85A95" w:rsidP="00F85A95">
          <w:pPr>
            <w:pStyle w:val="90AEC6745E7B416F8F0B6622F716793B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8BAA8AC33E847869500F8E58981E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D9A64-A33D-4525-A1DE-D2775C6C88B1}"/>
      </w:docPartPr>
      <w:docPartBody>
        <w:p w:rsidR="00DC1ED6" w:rsidRDefault="00F85A95" w:rsidP="00F85A95">
          <w:pPr>
            <w:pStyle w:val="F8BAA8AC33E847869500F8E58981ECA9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45BF0D1473E4FA6A94669697FC25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E98A8-4241-4C9E-A261-D221D9579E88}"/>
      </w:docPartPr>
      <w:docPartBody>
        <w:p w:rsidR="00DC1ED6" w:rsidRDefault="00F85A95" w:rsidP="00F85A95">
          <w:pPr>
            <w:pStyle w:val="B45BF0D1473E4FA6A94669697FC258AB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7D54409E14E401B86F85B04F0504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881D1-55FA-4335-89CF-1EAC2C9E73B5}"/>
      </w:docPartPr>
      <w:docPartBody>
        <w:p w:rsidR="00DC1ED6" w:rsidRDefault="00F85A95" w:rsidP="00F85A95">
          <w:pPr>
            <w:pStyle w:val="57D54409E14E401B86F85B04F0504E56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270C1C663874002ACB670F531EF2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EA020-2B63-4A58-9F59-A5F975F5A9DA}"/>
      </w:docPartPr>
      <w:docPartBody>
        <w:p w:rsidR="00DC1ED6" w:rsidRDefault="00F85A95" w:rsidP="00F85A95">
          <w:pPr>
            <w:pStyle w:val="6270C1C663874002ACB670F531EF2694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0854298A56648D89025189D8BE9E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2D25C-87D4-4AFC-B37F-55FEC7D38725}"/>
      </w:docPartPr>
      <w:docPartBody>
        <w:p w:rsidR="00DC1ED6" w:rsidRDefault="00F85A95" w:rsidP="00F85A95">
          <w:pPr>
            <w:pStyle w:val="30854298A56648D89025189D8BE9EDB7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4C0F0D2B9A248A0B002E1B7577CB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F2754-005F-4063-9ABE-E7C030FA718E}"/>
      </w:docPartPr>
      <w:docPartBody>
        <w:p w:rsidR="00DC1ED6" w:rsidRDefault="00F85A95" w:rsidP="00F85A95">
          <w:pPr>
            <w:pStyle w:val="D4C0F0D2B9A248A0B002E1B7577CBC69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0A5DDD18D464BEBAF9F52779FC5E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8BA8F-32F6-4309-849B-5AFCE34637CA}"/>
      </w:docPartPr>
      <w:docPartBody>
        <w:p w:rsidR="00DC1ED6" w:rsidRDefault="00F85A95" w:rsidP="00F85A95">
          <w:pPr>
            <w:pStyle w:val="F0A5DDD18D464BEBAF9F52779FC5EAAB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151D82C1257F4667ACC6F7DC95BD1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6AFAF-7BEE-481D-9E25-507F2C1B5551}"/>
      </w:docPartPr>
      <w:docPartBody>
        <w:p w:rsidR="00DC1ED6" w:rsidRDefault="00F85A95" w:rsidP="00F85A95">
          <w:pPr>
            <w:pStyle w:val="151D82C1257F4667ACC6F7DC95BD12EA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622F3AA486C428D90F7C748DBA72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B4501-4A53-406A-99B3-9980C0EFC353}"/>
      </w:docPartPr>
      <w:docPartBody>
        <w:p w:rsidR="00DC1ED6" w:rsidRDefault="00F85A95" w:rsidP="00F85A95">
          <w:pPr>
            <w:pStyle w:val="0622F3AA486C428D90F7C748DBA72EC0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15CCF438AF24EC6B7FD52DBD49BF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D18C3-4E46-4EA4-B483-33088A7126E8}"/>
      </w:docPartPr>
      <w:docPartBody>
        <w:p w:rsidR="00DC1ED6" w:rsidRDefault="00F85A95" w:rsidP="00F85A95">
          <w:pPr>
            <w:pStyle w:val="F15CCF438AF24EC6B7FD52DBD49BF315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F957EF40E9345119A1E328FFBE32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8A229-437E-49FE-83AD-548D845A9258}"/>
      </w:docPartPr>
      <w:docPartBody>
        <w:p w:rsidR="00DC1ED6" w:rsidRDefault="00F85A95" w:rsidP="00F85A95">
          <w:pPr>
            <w:pStyle w:val="CF957EF40E9345119A1E328FFBE323A5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AAB2803363734D91A6BAC9FF42687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8F138-6927-4249-A821-7E11AD0065B0}"/>
      </w:docPartPr>
      <w:docPartBody>
        <w:p w:rsidR="00DC1ED6" w:rsidRDefault="00F85A95" w:rsidP="00F85A95">
          <w:pPr>
            <w:pStyle w:val="AAB2803363734D91A6BAC9FF42687F29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1382D6B3A4E4559AD0DD35465932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8971-75BF-40F6-9480-2DDF9721A87E}"/>
      </w:docPartPr>
      <w:docPartBody>
        <w:p w:rsidR="00DC1ED6" w:rsidRDefault="00F85A95" w:rsidP="00F85A95">
          <w:pPr>
            <w:pStyle w:val="C1382D6B3A4E4559AD0DD354659320F7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FE102BE08C14C4FB24B7A78D0D83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B2E9A-72BA-4F0D-9814-0C17A774D8D5}"/>
      </w:docPartPr>
      <w:docPartBody>
        <w:p w:rsidR="00DC1ED6" w:rsidRDefault="00F85A95" w:rsidP="00F85A95">
          <w:pPr>
            <w:pStyle w:val="DFE102BE08C14C4FB24B7A78D0D830E6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ADF"/>
    <w:rsid w:val="00125C9E"/>
    <w:rsid w:val="00135883"/>
    <w:rsid w:val="003931EF"/>
    <w:rsid w:val="005446F7"/>
    <w:rsid w:val="005F4C37"/>
    <w:rsid w:val="006B638F"/>
    <w:rsid w:val="007200D8"/>
    <w:rsid w:val="007373F6"/>
    <w:rsid w:val="0076262D"/>
    <w:rsid w:val="008860EA"/>
    <w:rsid w:val="00A36CFA"/>
    <w:rsid w:val="00BB1730"/>
    <w:rsid w:val="00D7573C"/>
    <w:rsid w:val="00DC1ED6"/>
    <w:rsid w:val="00E44E26"/>
    <w:rsid w:val="00F21226"/>
    <w:rsid w:val="00F71ADF"/>
    <w:rsid w:val="00F8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5A95"/>
    <w:rPr>
      <w:color w:val="808080"/>
    </w:rPr>
  </w:style>
  <w:style w:type="paragraph" w:customStyle="1" w:styleId="2907EE1A304340CAAD2B7F8E3EB00B80">
    <w:name w:val="2907EE1A304340CAAD2B7F8E3EB00B80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">
    <w:name w:val="54910EFD71704EE78274F00E64C8A2A2"/>
    <w:rsid w:val="00F71ADF"/>
  </w:style>
  <w:style w:type="paragraph" w:customStyle="1" w:styleId="7E20A2A68F084552B2EEC055C40A66F1">
    <w:name w:val="7E20A2A68F084552B2EEC055C40A66F1"/>
    <w:rsid w:val="00F71ADF"/>
  </w:style>
  <w:style w:type="paragraph" w:customStyle="1" w:styleId="34D24305C7504C00B98C81D77BB205AD">
    <w:name w:val="34D24305C7504C00B98C81D77BB205A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">
    <w:name w:val="55AD573D30554E719F49514E02C5FB8E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">
    <w:name w:val="0B8F06CF77AC486FA3411E6978EBD07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">
    <w:name w:val="E8EED5BABA6943909C23A72E7AAA90D4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">
    <w:name w:val="83F171428EE24BF38C8C9329B281144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">
    <w:name w:val="7AA11C2FE44F4094B4E54EE7A4187A7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">
    <w:name w:val="457FD46010A642B6A37E97F7C7E8513C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">
    <w:name w:val="626625E0A21245D2B3373E14562F7F40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">
    <w:name w:val="BFBC3B71F8E145F0B1215BAB08C86A4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">
    <w:name w:val="90AEC6745E7B416F8F0B6622F716793B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">
    <w:name w:val="F8BAA8AC33E847869500F8E58981ECA9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">
    <w:name w:val="B45BF0D1473E4FA6A94669697FC258AB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">
    <w:name w:val="57D54409E14E401B86F85B04F0504E56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">
    <w:name w:val="6270C1C663874002ACB670F531EF2694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">
    <w:name w:val="30854298A56648D89025189D8BE9EDB7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">
    <w:name w:val="D4C0F0D2B9A248A0B002E1B7577CBC69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">
    <w:name w:val="F0A5DDD18D464BEBAF9F52779FC5EAAB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">
    <w:name w:val="151D82C1257F4667ACC6F7DC95BD12EA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">
    <w:name w:val="0622F3AA486C428D90F7C748DBA72EC0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">
    <w:name w:val="F15CCF438AF24EC6B7FD52DBD49BF315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">
    <w:name w:val="CF957EF40E9345119A1E328FFBE323A5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">
    <w:name w:val="AAB2803363734D91A6BAC9FF42687F29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">
    <w:name w:val="C1382D6B3A4E4559AD0DD354659320F7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">
    <w:name w:val="DFE102BE08C14C4FB24B7A78D0D830E6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1">
    <w:name w:val="54910EFD71704EE78274F00E64C8A2A2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20A2A68F084552B2EEC055C40A66F11">
    <w:name w:val="7E20A2A68F084552B2EEC055C40A66F1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">
    <w:name w:val="E4E3D38165E64C27A2BBC58887039F39"/>
    <w:rsid w:val="00F71ADF"/>
  </w:style>
  <w:style w:type="paragraph" w:customStyle="1" w:styleId="5C492BC72E284D8C84E2957E46D89DB1">
    <w:name w:val="5C492BC72E284D8C84E2957E46D89DB1"/>
    <w:rsid w:val="00F71ADF"/>
  </w:style>
  <w:style w:type="paragraph" w:customStyle="1" w:styleId="34D24305C7504C00B98C81D77BB205AD1">
    <w:name w:val="34D24305C7504C00B98C81D77BB205A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1">
    <w:name w:val="55AD573D30554E719F49514E02C5FB8E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1">
    <w:name w:val="0B8F06CF77AC486FA3411E6978EBD07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1">
    <w:name w:val="E8EED5BABA6943909C23A72E7AAA90D4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1">
    <w:name w:val="83F171428EE24BF38C8C9329B2811442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1">
    <w:name w:val="7AA11C2FE44F4094B4E54EE7A4187A7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1">
    <w:name w:val="457FD46010A642B6A37E97F7C7E8513C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1">
    <w:name w:val="626625E0A21245D2B3373E14562F7F40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1">
    <w:name w:val="BFBC3B71F8E145F0B1215BAB08C86A4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1">
    <w:name w:val="90AEC6745E7B416F8F0B6622F716793B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1">
    <w:name w:val="F8BAA8AC33E847869500F8E58981ECA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1">
    <w:name w:val="B45BF0D1473E4FA6A94669697FC258AB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1">
    <w:name w:val="57D54409E14E401B86F85B04F0504E56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1">
    <w:name w:val="6270C1C663874002ACB670F531EF2694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1">
    <w:name w:val="30854298A56648D89025189D8BE9EDB7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1">
    <w:name w:val="D4C0F0D2B9A248A0B002E1B7577CBC6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1">
    <w:name w:val="F0A5DDD18D464BEBAF9F52779FC5EAAB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1">
    <w:name w:val="151D82C1257F4667ACC6F7DC95BD12EA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1">
    <w:name w:val="0622F3AA486C428D90F7C748DBA72EC0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1">
    <w:name w:val="F15CCF438AF24EC6B7FD52DBD49BF315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1">
    <w:name w:val="CF957EF40E9345119A1E328FFBE323A5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1">
    <w:name w:val="AAB2803363734D91A6BAC9FF42687F2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1">
    <w:name w:val="C1382D6B3A4E4559AD0DD354659320F7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1">
    <w:name w:val="DFE102BE08C14C4FB24B7A78D0D830E6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2">
    <w:name w:val="54910EFD71704EE78274F00E64C8A2A2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20A2A68F084552B2EEC055C40A66F12">
    <w:name w:val="7E20A2A68F084552B2EEC055C40A66F1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1">
    <w:name w:val="E4E3D38165E64C27A2BBC58887039F3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492BC72E284D8C84E2957E46D89DB11">
    <w:name w:val="5C492BC72E284D8C84E2957E46D89DB1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D24305C7504C00B98C81D77BB205AD2">
    <w:name w:val="34D24305C7504C00B98C81D77BB205A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2">
    <w:name w:val="55AD573D30554E719F49514E02C5FB8E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2">
    <w:name w:val="0B8F06CF77AC486FA3411E6978EBD07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2">
    <w:name w:val="E8EED5BABA6943909C23A72E7AAA90D4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2">
    <w:name w:val="83F171428EE24BF38C8C9329B2811442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2">
    <w:name w:val="7AA11C2FE44F4094B4E54EE7A4187A7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2">
    <w:name w:val="457FD46010A642B6A37E97F7C7E8513C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2">
    <w:name w:val="626625E0A21245D2B3373E14562F7F40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2">
    <w:name w:val="BFBC3B71F8E145F0B1215BAB08C86A4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2">
    <w:name w:val="90AEC6745E7B416F8F0B6622F716793B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2">
    <w:name w:val="F8BAA8AC33E847869500F8E58981ECA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2">
    <w:name w:val="B45BF0D1473E4FA6A94669697FC258AB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2">
    <w:name w:val="57D54409E14E401B86F85B04F0504E56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2">
    <w:name w:val="6270C1C663874002ACB670F531EF2694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2">
    <w:name w:val="30854298A56648D89025189D8BE9EDB7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2">
    <w:name w:val="D4C0F0D2B9A248A0B002E1B7577CBC6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2">
    <w:name w:val="F0A5DDD18D464BEBAF9F52779FC5EAAB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2">
    <w:name w:val="151D82C1257F4667ACC6F7DC95BD12EA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2">
    <w:name w:val="0622F3AA486C428D90F7C748DBA72EC0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2">
    <w:name w:val="F15CCF438AF24EC6B7FD52DBD49BF315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2">
    <w:name w:val="CF957EF40E9345119A1E328FFBE323A5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2">
    <w:name w:val="AAB2803363734D91A6BAC9FF42687F2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2">
    <w:name w:val="C1382D6B3A4E4559AD0DD354659320F7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2">
    <w:name w:val="DFE102BE08C14C4FB24B7A78D0D830E6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3">
    <w:name w:val="54910EFD71704EE78274F00E64C8A2A2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2">
    <w:name w:val="E4E3D38165E64C27A2BBC58887039F3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492BC72E284D8C84E2957E46D89DB12">
    <w:name w:val="5C492BC72E284D8C84E2957E46D89DB1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5FC4FAAC04949C4943C9D7D0E5CA6A8">
    <w:name w:val="B5FC4FAAC04949C4943C9D7D0E5CA6A8"/>
    <w:rsid w:val="00F71ADF"/>
  </w:style>
  <w:style w:type="paragraph" w:customStyle="1" w:styleId="8A5B192C88744DF7B1E1A01BD4A2041C">
    <w:name w:val="8A5B192C88744DF7B1E1A01BD4A2041C"/>
    <w:rsid w:val="00F71ADF"/>
  </w:style>
  <w:style w:type="paragraph" w:customStyle="1" w:styleId="7137321CE0444A0F8B7E3F924DE35438">
    <w:name w:val="7137321CE0444A0F8B7E3F924DE35438"/>
    <w:rsid w:val="00F71ADF"/>
  </w:style>
  <w:style w:type="paragraph" w:customStyle="1" w:styleId="BA7C5714620C404AA2D925C478EBC8B8">
    <w:name w:val="BA7C5714620C404AA2D925C478EBC8B8"/>
    <w:rsid w:val="00F71ADF"/>
  </w:style>
  <w:style w:type="paragraph" w:customStyle="1" w:styleId="0F0630A8AB2B4111B81CC81254448CCC">
    <w:name w:val="0F0630A8AB2B4111B81CC81254448CCC"/>
    <w:rsid w:val="00F71ADF"/>
  </w:style>
  <w:style w:type="paragraph" w:customStyle="1" w:styleId="DD5AA93430A44DD19EFD13CBCC6295E8">
    <w:name w:val="DD5AA93430A44DD19EFD13CBCC6295E8"/>
    <w:rsid w:val="00F71ADF"/>
  </w:style>
  <w:style w:type="paragraph" w:customStyle="1" w:styleId="0C07F28D86F0475C890AE98BB2ABD5D9">
    <w:name w:val="0C07F28D86F0475C890AE98BB2ABD5D9"/>
    <w:rsid w:val="00F71ADF"/>
  </w:style>
  <w:style w:type="paragraph" w:customStyle="1" w:styleId="C7E34A698EE14D36B1B6E10AA2B54CA6">
    <w:name w:val="C7E34A698EE14D36B1B6E10AA2B54CA6"/>
    <w:rsid w:val="00F71ADF"/>
  </w:style>
  <w:style w:type="paragraph" w:customStyle="1" w:styleId="0549A25E83944ECD9CD370920BE78188">
    <w:name w:val="0549A25E83944ECD9CD370920BE78188"/>
    <w:rsid w:val="00F71ADF"/>
  </w:style>
  <w:style w:type="paragraph" w:customStyle="1" w:styleId="34DFA909763048BBA37F1CB7A11FA625">
    <w:name w:val="34DFA909763048BBA37F1CB7A11FA625"/>
    <w:rsid w:val="00F71ADF"/>
  </w:style>
  <w:style w:type="paragraph" w:customStyle="1" w:styleId="3DC900A98D144F07BA0FB1FEBBEA7A9D">
    <w:name w:val="3DC900A98D144F07BA0FB1FEBBEA7A9D"/>
    <w:rsid w:val="00F71ADF"/>
  </w:style>
  <w:style w:type="paragraph" w:customStyle="1" w:styleId="C4DAA56FB1C34DF7B94DEA7463DD7253">
    <w:name w:val="C4DAA56FB1C34DF7B94DEA7463DD7253"/>
    <w:rsid w:val="00F71ADF"/>
  </w:style>
  <w:style w:type="paragraph" w:customStyle="1" w:styleId="34D24305C7504C00B98C81D77BB205AD3">
    <w:name w:val="34D24305C7504C00B98C81D77BB205A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3">
    <w:name w:val="55AD573D30554E719F49514E02C5FB8E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3">
    <w:name w:val="0B8F06CF77AC486FA3411E6978EBD07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3">
    <w:name w:val="E8EED5BABA6943909C23A72E7AAA90D4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3">
    <w:name w:val="83F171428EE24BF38C8C9329B2811442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3">
    <w:name w:val="7AA11C2FE44F4094B4E54EE7A4187A7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3">
    <w:name w:val="457FD46010A642B6A37E97F7C7E8513C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3">
    <w:name w:val="626625E0A21245D2B3373E14562F7F40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3">
    <w:name w:val="BFBC3B71F8E145F0B1215BAB08C86A4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3">
    <w:name w:val="90AEC6745E7B416F8F0B6622F716793B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3">
    <w:name w:val="F8BAA8AC33E847869500F8E58981ECA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3">
    <w:name w:val="B45BF0D1473E4FA6A94669697FC258AB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3">
    <w:name w:val="57D54409E14E401B86F85B04F0504E56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3">
    <w:name w:val="6270C1C663874002ACB670F531EF2694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3">
    <w:name w:val="30854298A56648D89025189D8BE9EDB7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3">
    <w:name w:val="D4C0F0D2B9A248A0B002E1B7577CBC6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3">
    <w:name w:val="F0A5DDD18D464BEBAF9F52779FC5EAAB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3">
    <w:name w:val="151D82C1257F4667ACC6F7DC95BD12EA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3">
    <w:name w:val="0622F3AA486C428D90F7C748DBA72EC0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3">
    <w:name w:val="F15CCF438AF24EC6B7FD52DBD49BF315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3">
    <w:name w:val="CF957EF40E9345119A1E328FFBE323A5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3">
    <w:name w:val="AAB2803363734D91A6BAC9FF42687F2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3">
    <w:name w:val="C1382D6B3A4E4559AD0DD354659320F7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3">
    <w:name w:val="DFE102BE08C14C4FB24B7A78D0D830E6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4">
    <w:name w:val="54910EFD71704EE78274F00E64C8A2A24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3">
    <w:name w:val="E4E3D38165E64C27A2BBC58887039F3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492BC72E284D8C84E2957E46D89DB13">
    <w:name w:val="5C492BC72E284D8C84E2957E46D89DB1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1D3E12708A4CEB9887F321F7C812A8">
    <w:name w:val="021D3E12708A4CEB9887F321F7C812A8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5FC4FAAC04949C4943C9D7D0E5CA6A81">
    <w:name w:val="B5FC4FAAC04949C4943C9D7D0E5CA6A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37321CE0444A0F8B7E3F924DE354381">
    <w:name w:val="7137321CE0444A0F8B7E3F924DE3543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5B192C88744DF7B1E1A01BD4A2041C1">
    <w:name w:val="8A5B192C88744DF7B1E1A01BD4A2041C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7C5714620C404AA2D925C478EBC8B81">
    <w:name w:val="BA7C5714620C404AA2D925C478EBC8B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5AA93430A44DD19EFD13CBCC6295E81">
    <w:name w:val="DD5AA93430A44DD19EFD13CBCC6295E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F0630A8AB2B4111B81CC81254448CCC1">
    <w:name w:val="0F0630A8AB2B4111B81CC81254448CCC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C07F28D86F0475C890AE98BB2ABD5D91">
    <w:name w:val="0C07F28D86F0475C890AE98BB2ABD5D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E34A698EE14D36B1B6E10AA2B54CA61">
    <w:name w:val="C7E34A698EE14D36B1B6E10AA2B54CA6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549A25E83944ECD9CD370920BE781881">
    <w:name w:val="0549A25E83944ECD9CD370920BE7818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3C23971CD4990BA628A2301E7BE4D">
    <w:name w:val="46A3C23971CD4990BA628A2301E7BE4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DFA909763048BBA37F1CB7A11FA6251">
    <w:name w:val="34DFA909763048BBA37F1CB7A11FA625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DAA56FB1C34DF7B94DEA7463DD72531">
    <w:name w:val="C4DAA56FB1C34DF7B94DEA7463DD7253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C900A98D144F07BA0FB1FEBBEA7A9D1">
    <w:name w:val="3DC900A98D144F07BA0FB1FEBBEA7A9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3CEE40DAAB40BBB9F3FB8B3AE646CB">
    <w:name w:val="663CEE40DAAB40BBB9F3FB8B3AE646CB"/>
    <w:rsid w:val="00F71ADF"/>
  </w:style>
  <w:style w:type="paragraph" w:customStyle="1" w:styleId="0F4542C4500E48ADAF4DA06096DBF8D6">
    <w:name w:val="0F4542C4500E48ADAF4DA06096DBF8D6"/>
    <w:rsid w:val="00F71ADF"/>
  </w:style>
  <w:style w:type="paragraph" w:customStyle="1" w:styleId="0DF108C92AFC4ECC9330C8118608189F">
    <w:name w:val="0DF108C92AFC4ECC9330C8118608189F"/>
    <w:rsid w:val="00F71ADF"/>
  </w:style>
  <w:style w:type="paragraph" w:customStyle="1" w:styleId="18D1BC14E5FE4D3E954195F9673FBDF7">
    <w:name w:val="18D1BC14E5FE4D3E954195F9673FBDF7"/>
    <w:rsid w:val="00F71ADF"/>
  </w:style>
  <w:style w:type="paragraph" w:customStyle="1" w:styleId="3FAA42B23A124B6A8D4FD3C5B6C9F5D4">
    <w:name w:val="3FAA42B23A124B6A8D4FD3C5B6C9F5D4"/>
    <w:rsid w:val="00F71ADF"/>
  </w:style>
  <w:style w:type="paragraph" w:customStyle="1" w:styleId="34D24305C7504C00B98C81D77BB205AD4">
    <w:name w:val="34D24305C7504C00B98C81D77BB205AD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4">
    <w:name w:val="55AD573D30554E719F49514E02C5FB8E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4">
    <w:name w:val="0B8F06CF77AC486FA3411E6978EBD07D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4">
    <w:name w:val="E8EED5BABA6943909C23A72E7AAA90D4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4">
    <w:name w:val="83F171428EE24BF38C8C9329B2811442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4">
    <w:name w:val="7AA11C2FE44F4094B4E54EE7A4187A7D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4">
    <w:name w:val="457FD46010A642B6A37E97F7C7E8513C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4">
    <w:name w:val="626625E0A21245D2B3373E14562F7F40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4">
    <w:name w:val="BFBC3B71F8E145F0B1215BAB08C86A4D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4">
    <w:name w:val="90AEC6745E7B416F8F0B6622F716793B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4">
    <w:name w:val="F8BAA8AC33E847869500F8E58981ECA9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4">
    <w:name w:val="B45BF0D1473E4FA6A94669697FC258AB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4">
    <w:name w:val="57D54409E14E401B86F85B04F0504E56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4">
    <w:name w:val="6270C1C663874002ACB670F531EF2694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4">
    <w:name w:val="30854298A56648D89025189D8BE9EDB7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4">
    <w:name w:val="D4C0F0D2B9A248A0B002E1B7577CBC69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4">
    <w:name w:val="F0A5DDD18D464BEBAF9F52779FC5EAAB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4">
    <w:name w:val="151D82C1257F4667ACC6F7DC95BD12EA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4">
    <w:name w:val="0622F3AA486C428D90F7C748DBA72EC0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4">
    <w:name w:val="F15CCF438AF24EC6B7FD52DBD49BF315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4">
    <w:name w:val="CF957EF40E9345119A1E328FFBE323A5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4">
    <w:name w:val="AAB2803363734D91A6BAC9FF42687F29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4">
    <w:name w:val="C1382D6B3A4E4559AD0DD354659320F7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4">
    <w:name w:val="DFE102BE08C14C4FB24B7A78D0D830E6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5">
    <w:name w:val="54910EFD71704EE78274F00E64C8A2A25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C9CFE65BC784531A77F26D67015D9FE">
    <w:name w:val="0C9CFE65BC784531A77F26D67015D9FE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F9C854DF1B14CA29C4EA15DC73A9CEB">
    <w:name w:val="9F9C854DF1B14CA29C4EA15DC73A9CEB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098F104198848B4A49C6354B8853109">
    <w:name w:val="7098F104198848B4A49C6354B8853109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7EC6-C7A9-4BFB-97D4-734DD886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Gabriella Lopes Lima Triani</dc:creator>
  <cp:lastModifiedBy>Regina Stroligo</cp:lastModifiedBy>
  <cp:revision>7</cp:revision>
  <dcterms:created xsi:type="dcterms:W3CDTF">2018-11-09T11:39:00Z</dcterms:created>
  <dcterms:modified xsi:type="dcterms:W3CDTF">2020-08-28T18:04:00Z</dcterms:modified>
</cp:coreProperties>
</file>